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1F0C" w14:textId="4B7C908F" w:rsidR="004F6B6F" w:rsidRPr="00F500EB" w:rsidRDefault="004F6B6F" w:rsidP="004F6B6F">
      <w:pPr>
        <w:suppressAutoHyphens/>
        <w:spacing w:after="0" w:line="240" w:lineRule="auto"/>
        <w:jc w:val="center"/>
        <w:rPr>
          <w:rFonts w:ascii="Times New Roman" w:eastAsia="Arial" w:hAnsi="Times New Roman" w:cs="Times New Roman"/>
          <w:b/>
          <w:bCs/>
          <w:sz w:val="20"/>
          <w:szCs w:val="20"/>
          <w:lang w:eastAsia="ar-SA"/>
        </w:rPr>
      </w:pPr>
      <w:r w:rsidRPr="00F500EB">
        <w:rPr>
          <w:rFonts w:ascii="Times New Roman" w:eastAsia="Arial" w:hAnsi="Times New Roman" w:cs="Times New Roman"/>
          <w:b/>
          <w:bCs/>
          <w:sz w:val="20"/>
          <w:szCs w:val="20"/>
          <w:lang w:eastAsia="ar-SA"/>
        </w:rPr>
        <w:t xml:space="preserve">ДОГОВОР № </w:t>
      </w:r>
      <w:r w:rsidRPr="00F500EB">
        <w:rPr>
          <w:rFonts w:ascii="Times New Roman" w:eastAsia="Arial" w:hAnsi="Times New Roman" w:cs="Times New Roman"/>
          <w:b/>
          <w:bCs/>
          <w:i/>
          <w:sz w:val="20"/>
          <w:szCs w:val="20"/>
          <w:lang w:eastAsia="ar-SA"/>
        </w:rPr>
        <w:t xml:space="preserve"> </w:t>
      </w:r>
      <w:r w:rsidRPr="00F500EB">
        <w:rPr>
          <w:rFonts w:ascii="Times New Roman" w:eastAsia="Arial" w:hAnsi="Times New Roman" w:cs="Times New Roman"/>
          <w:b/>
          <w:bCs/>
          <w:sz w:val="20"/>
          <w:szCs w:val="20"/>
          <w:lang w:eastAsia="ar-SA"/>
        </w:rPr>
        <w:t>участия в долевом строительстве</w:t>
      </w:r>
      <w:r w:rsidRPr="00F500EB">
        <w:rPr>
          <w:rFonts w:ascii="Times New Roman" w:eastAsia="Arial" w:hAnsi="Times New Roman" w:cs="Times New Roman"/>
          <w:b/>
          <w:bCs/>
          <w:i/>
          <w:sz w:val="20"/>
          <w:szCs w:val="20"/>
          <w:lang w:eastAsia="ar-SA"/>
        </w:rPr>
        <w:t xml:space="preserve">   </w:t>
      </w:r>
    </w:p>
    <w:p w14:paraId="04AFDAF7" w14:textId="77777777" w:rsidR="004F6B6F" w:rsidRPr="00F500EB" w:rsidRDefault="00BE1287" w:rsidP="004F6B6F">
      <w:pPr>
        <w:suppressAutoHyphens/>
        <w:spacing w:after="0" w:line="240" w:lineRule="auto"/>
        <w:jc w:val="center"/>
        <w:rPr>
          <w:rFonts w:ascii="Times New Roman" w:eastAsia="Arial" w:hAnsi="Times New Roman" w:cs="Times New Roman"/>
          <w:b/>
          <w:bCs/>
          <w:i/>
          <w:sz w:val="20"/>
          <w:szCs w:val="20"/>
          <w:lang w:eastAsia="ar-SA"/>
        </w:rPr>
      </w:pPr>
      <w:r w:rsidRPr="00F500EB">
        <w:rPr>
          <w:rFonts w:ascii="Times New Roman" w:eastAsia="Times New Roman" w:hAnsi="Times New Roman" w:cs="Times New Roman"/>
          <w:i/>
          <w:iCs/>
          <w:sz w:val="20"/>
          <w:szCs w:val="20"/>
          <w:lang w:eastAsia="ar-SA"/>
        </w:rPr>
        <w:t>Гостиницы с подземной автостоянкой, расположенной в границах земельного участка по адресу: Новосибирская область, город Новосибирск, Октябрьский район, улица Большевистская</w:t>
      </w:r>
    </w:p>
    <w:p w14:paraId="696FF3C5" w14:textId="025327AD" w:rsidR="004F6B6F" w:rsidRPr="00F500EB" w:rsidRDefault="004F6B6F" w:rsidP="007036E4">
      <w:pPr>
        <w:widowControl w:val="0"/>
        <w:tabs>
          <w:tab w:val="left" w:pos="1106"/>
          <w:tab w:val="left" w:pos="1276"/>
          <w:tab w:val="right" w:pos="10089"/>
          <w:tab w:val="left" w:pos="10348"/>
        </w:tabs>
        <w:suppressAutoHyphens/>
        <w:spacing w:after="0" w:line="240" w:lineRule="auto"/>
        <w:ind w:right="55"/>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г. Новосибирск                                                                                                                          «</w:t>
      </w:r>
      <w:r w:rsidR="0015545A" w:rsidRPr="00F500EB">
        <w:rPr>
          <w:rFonts w:ascii="Times New Roman" w:eastAsia="Times New Roman" w:hAnsi="Times New Roman" w:cs="Times New Roman"/>
          <w:b/>
          <w:iCs/>
          <w:sz w:val="20"/>
          <w:szCs w:val="20"/>
          <w:lang w:eastAsia="ar-SA"/>
        </w:rPr>
        <w:t>__</w:t>
      </w:r>
      <w:r w:rsidRPr="00F500EB">
        <w:rPr>
          <w:rFonts w:ascii="Times New Roman" w:eastAsia="Times New Roman" w:hAnsi="Times New Roman" w:cs="Times New Roman"/>
          <w:b/>
          <w:iCs/>
          <w:sz w:val="20"/>
          <w:szCs w:val="20"/>
          <w:lang w:eastAsia="ar-SA"/>
        </w:rPr>
        <w:t xml:space="preserve">» </w:t>
      </w:r>
      <w:r w:rsidR="0015545A" w:rsidRPr="00F500EB">
        <w:rPr>
          <w:rFonts w:ascii="Times New Roman" w:eastAsia="Times New Roman" w:hAnsi="Times New Roman" w:cs="Times New Roman"/>
          <w:b/>
          <w:iCs/>
          <w:sz w:val="20"/>
          <w:szCs w:val="20"/>
          <w:lang w:eastAsia="ar-SA"/>
        </w:rPr>
        <w:t>____________</w:t>
      </w:r>
      <w:r w:rsidRPr="00F500EB">
        <w:rPr>
          <w:rFonts w:ascii="Times New Roman" w:eastAsia="Times New Roman" w:hAnsi="Times New Roman" w:cs="Times New Roman"/>
          <w:b/>
          <w:iCs/>
          <w:sz w:val="20"/>
          <w:szCs w:val="20"/>
          <w:lang w:eastAsia="ar-SA"/>
        </w:rPr>
        <w:t xml:space="preserve"> 20</w:t>
      </w:r>
      <w:r w:rsidR="00DD4FBE">
        <w:rPr>
          <w:rFonts w:ascii="Times New Roman" w:eastAsia="Times New Roman" w:hAnsi="Times New Roman" w:cs="Times New Roman"/>
          <w:b/>
          <w:iCs/>
          <w:sz w:val="20"/>
          <w:szCs w:val="20"/>
          <w:lang w:eastAsia="ar-SA"/>
        </w:rPr>
        <w:t>20</w:t>
      </w:r>
      <w:r w:rsidRPr="00F500EB">
        <w:rPr>
          <w:rFonts w:ascii="Times New Roman" w:eastAsia="Times New Roman" w:hAnsi="Times New Roman" w:cs="Times New Roman"/>
          <w:b/>
          <w:iCs/>
          <w:sz w:val="20"/>
          <w:szCs w:val="20"/>
          <w:lang w:eastAsia="ar-SA"/>
        </w:rPr>
        <w:t>г.</w:t>
      </w:r>
    </w:p>
    <w:p w14:paraId="06E7B5B2" w14:textId="77777777" w:rsidR="00FC0BFA" w:rsidRPr="00F500EB"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0"/>
          <w:szCs w:val="20"/>
          <w:lang w:eastAsia="ar-SA"/>
        </w:rPr>
      </w:pPr>
    </w:p>
    <w:p w14:paraId="02321B13" w14:textId="77C6D653" w:rsidR="00FC0BFA" w:rsidRPr="00F500EB" w:rsidRDefault="000C62E0"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b/>
          <w:iCs/>
          <w:sz w:val="20"/>
          <w:szCs w:val="20"/>
          <w:lang w:eastAsia="ar-SA"/>
        </w:rPr>
        <w:t xml:space="preserve">Общество с ограниченной ответственностью Специализированный застройщик «ВКД-2» </w:t>
      </w:r>
      <w:r w:rsidR="00FC0BFA" w:rsidRPr="00F500EB">
        <w:rPr>
          <w:rFonts w:ascii="Times New Roman" w:eastAsia="Times New Roman" w:hAnsi="Times New Roman" w:cs="Times New Roman"/>
          <w:iCs/>
          <w:sz w:val="20"/>
          <w:szCs w:val="20"/>
          <w:lang w:eastAsia="ar-SA"/>
        </w:rPr>
        <w:t>(ОГ</w:t>
      </w:r>
      <w:r w:rsidR="00B75D68" w:rsidRPr="00F500EB">
        <w:rPr>
          <w:rFonts w:ascii="Times New Roman" w:eastAsia="Times New Roman" w:hAnsi="Times New Roman" w:cs="Times New Roman"/>
          <w:iCs/>
          <w:sz w:val="20"/>
          <w:szCs w:val="20"/>
          <w:lang w:eastAsia="ar-SA"/>
        </w:rPr>
        <w:t>РН 1145476063028, ИНН 5407496670</w:t>
      </w:r>
      <w:r w:rsidR="00FC0BFA" w:rsidRPr="00F500EB">
        <w:rPr>
          <w:rFonts w:ascii="Times New Roman" w:eastAsia="Times New Roman" w:hAnsi="Times New Roman" w:cs="Times New Roman"/>
          <w:iCs/>
          <w:sz w:val="20"/>
          <w:szCs w:val="20"/>
          <w:lang w:eastAsia="ar-SA"/>
        </w:rPr>
        <w:t xml:space="preserve">, место нахождения: 630099, г. Новосибирск, ул. Депутатская, дом 46, офис 1113), в лице </w:t>
      </w:r>
      <w:r w:rsidR="00B75D68" w:rsidRPr="00F500EB">
        <w:rPr>
          <w:rFonts w:ascii="Times New Roman" w:eastAsia="Times New Roman" w:hAnsi="Times New Roman" w:cs="Times New Roman"/>
          <w:iCs/>
          <w:sz w:val="20"/>
          <w:szCs w:val="20"/>
          <w:lang w:eastAsia="ar-SA"/>
        </w:rPr>
        <w:t>Директора Ильченко Юрия Николаевича</w:t>
      </w:r>
      <w:r w:rsidR="00FC0BFA" w:rsidRPr="00F500EB">
        <w:rPr>
          <w:rFonts w:ascii="Times New Roman" w:eastAsia="Times New Roman" w:hAnsi="Times New Roman" w:cs="Times New Roman"/>
          <w:iCs/>
          <w:sz w:val="20"/>
          <w:szCs w:val="20"/>
          <w:lang w:eastAsia="ru-RU"/>
        </w:rPr>
        <w:t>,</w:t>
      </w:r>
      <w:r w:rsidR="00B75D68" w:rsidRPr="00F500EB">
        <w:rPr>
          <w:rFonts w:ascii="Times New Roman" w:eastAsia="Times New Roman" w:hAnsi="Times New Roman" w:cs="Times New Roman"/>
          <w:iCs/>
          <w:sz w:val="20"/>
          <w:szCs w:val="20"/>
          <w:lang w:eastAsia="ru-RU"/>
        </w:rPr>
        <w:t xml:space="preserve"> действующего на основании Устава, </w:t>
      </w:r>
      <w:r w:rsidR="00FC0BFA" w:rsidRPr="00F500EB">
        <w:rPr>
          <w:rFonts w:ascii="Times New Roman" w:eastAsia="Times New Roman" w:hAnsi="Times New Roman" w:cs="Times New Roman"/>
          <w:iCs/>
          <w:sz w:val="20"/>
          <w:szCs w:val="20"/>
          <w:lang w:eastAsia="ru-RU"/>
        </w:rPr>
        <w:t xml:space="preserve">именуемое в дальнейшем </w:t>
      </w:r>
      <w:r w:rsidR="00FC0BFA" w:rsidRPr="00F500EB">
        <w:rPr>
          <w:rFonts w:ascii="Times New Roman" w:eastAsia="Times New Roman" w:hAnsi="Times New Roman" w:cs="Times New Roman"/>
          <w:b/>
          <w:iCs/>
          <w:sz w:val="20"/>
          <w:szCs w:val="20"/>
          <w:lang w:eastAsia="ru-RU"/>
        </w:rPr>
        <w:t>«Застройщик»</w:t>
      </w:r>
      <w:r w:rsidR="00FC0BFA" w:rsidRPr="00F500EB">
        <w:rPr>
          <w:rFonts w:ascii="Times New Roman" w:eastAsia="Times New Roman" w:hAnsi="Times New Roman" w:cs="Times New Roman"/>
          <w:iCs/>
          <w:sz w:val="20"/>
          <w:szCs w:val="20"/>
          <w:lang w:eastAsia="ru-RU"/>
        </w:rPr>
        <w:t>, с одной стороны, и</w:t>
      </w:r>
      <w:r w:rsidR="00FC0BFA" w:rsidRPr="00F500EB">
        <w:rPr>
          <w:rFonts w:ascii="Times New Roman" w:eastAsia="Times New Roman" w:hAnsi="Times New Roman" w:cs="Times New Roman"/>
          <w:iCs/>
          <w:sz w:val="20"/>
          <w:szCs w:val="20"/>
          <w:lang w:eastAsia="ar-SA"/>
        </w:rPr>
        <w:t xml:space="preserve">                                                                        </w:t>
      </w:r>
    </w:p>
    <w:p w14:paraId="57455E39" w14:textId="2C5BF515" w:rsidR="00FC0BFA" w:rsidRPr="00F500EB" w:rsidRDefault="00C82F38" w:rsidP="00C82F38">
      <w:pPr>
        <w:spacing w:after="0" w:line="240" w:lineRule="auto"/>
        <w:ind w:firstLine="709"/>
        <w:contextualSpacing/>
        <w:jc w:val="both"/>
        <w:rPr>
          <w:rFonts w:ascii="Times New Roman" w:eastAsia="Times New Roman" w:hAnsi="Times New Roman" w:cs="Times New Roman"/>
          <w:sz w:val="20"/>
          <w:szCs w:val="20"/>
          <w:lang w:eastAsia="ru-RU"/>
        </w:rPr>
      </w:pPr>
      <w:r w:rsidRPr="00F500EB">
        <w:rPr>
          <w:rFonts w:ascii="Times New Roman" w:eastAsia="Times New Roman" w:hAnsi="Times New Roman" w:cs="Times New Roman"/>
          <w:b/>
          <w:iCs/>
          <w:sz w:val="20"/>
          <w:szCs w:val="20"/>
          <w:lang w:eastAsia="ar-SA"/>
        </w:rPr>
        <w:t>_</w:t>
      </w:r>
      <w:r w:rsidRPr="00F500EB">
        <w:rPr>
          <w:rFonts w:ascii="Times New Roman" w:eastAsia="Times New Roman" w:hAnsi="Times New Roman" w:cs="Times New Roman"/>
          <w:iCs/>
          <w:sz w:val="20"/>
          <w:szCs w:val="20"/>
          <w:lang w:eastAsia="ar-SA"/>
        </w:rPr>
        <w:t xml:space="preserve">_, </w:t>
      </w:r>
      <w:r w:rsidR="00CB50EA" w:rsidRPr="00F500EB">
        <w:rPr>
          <w:rFonts w:ascii="Times New Roman" w:eastAsia="Times New Roman" w:hAnsi="Times New Roman" w:cs="Times New Roman"/>
          <w:iCs/>
          <w:sz w:val="20"/>
          <w:szCs w:val="20"/>
          <w:lang w:eastAsia="ar-SA"/>
        </w:rPr>
        <w:t>________________</w:t>
      </w:r>
      <w:r w:rsidRPr="00F500EB">
        <w:rPr>
          <w:rFonts w:ascii="Times New Roman" w:eastAsia="Times New Roman" w:hAnsi="Times New Roman" w:cs="Times New Roman"/>
          <w:sz w:val="20"/>
          <w:szCs w:val="20"/>
          <w:lang w:eastAsia="ru-RU"/>
        </w:rPr>
        <w:t xml:space="preserve"> года рождения, место рождения: </w:t>
      </w:r>
      <w:r w:rsidR="00CB50EA" w:rsidRPr="00F500EB">
        <w:rPr>
          <w:rFonts w:ascii="Times New Roman" w:eastAsia="Times New Roman" w:hAnsi="Times New Roman" w:cs="Times New Roman"/>
          <w:sz w:val="20"/>
          <w:szCs w:val="20"/>
          <w:lang w:eastAsia="ru-RU"/>
        </w:rPr>
        <w:t>_____________</w:t>
      </w:r>
      <w:r w:rsidRPr="00F500EB">
        <w:rPr>
          <w:rFonts w:ascii="Times New Roman" w:eastAsia="Times New Roman" w:hAnsi="Times New Roman" w:cs="Times New Roman"/>
          <w:sz w:val="20"/>
          <w:szCs w:val="20"/>
          <w:lang w:eastAsia="ru-RU"/>
        </w:rPr>
        <w:t xml:space="preserve">, паспорт </w:t>
      </w:r>
      <w:r w:rsidR="00CB50EA" w:rsidRPr="00F500EB">
        <w:rPr>
          <w:rFonts w:ascii="Times New Roman" w:eastAsia="Times New Roman" w:hAnsi="Times New Roman" w:cs="Times New Roman"/>
          <w:sz w:val="20"/>
          <w:szCs w:val="20"/>
          <w:lang w:eastAsia="ru-RU"/>
        </w:rPr>
        <w:t>_____________________</w:t>
      </w:r>
      <w:r w:rsidRPr="00F500EB">
        <w:rPr>
          <w:rFonts w:ascii="Times New Roman" w:eastAsia="Times New Roman" w:hAnsi="Times New Roman" w:cs="Times New Roman"/>
          <w:sz w:val="20"/>
          <w:szCs w:val="20"/>
          <w:lang w:eastAsia="ru-RU"/>
        </w:rPr>
        <w:t xml:space="preserve">, выдан </w:t>
      </w:r>
      <w:r w:rsidR="00CB50EA" w:rsidRPr="00F500EB">
        <w:rPr>
          <w:rFonts w:ascii="Times New Roman" w:eastAsia="Times New Roman" w:hAnsi="Times New Roman" w:cs="Times New Roman"/>
          <w:sz w:val="20"/>
          <w:szCs w:val="20"/>
          <w:lang w:eastAsia="ru-RU"/>
        </w:rPr>
        <w:t>____________________________________</w:t>
      </w:r>
      <w:r w:rsidRPr="00F500EB">
        <w:rPr>
          <w:rFonts w:ascii="Times New Roman" w:eastAsia="Times New Roman" w:hAnsi="Times New Roman" w:cs="Times New Roman"/>
          <w:sz w:val="20"/>
          <w:szCs w:val="20"/>
          <w:lang w:eastAsia="ru-RU"/>
        </w:rPr>
        <w:t xml:space="preserve">, код подразделения </w:t>
      </w:r>
      <w:r w:rsidR="00CB50EA" w:rsidRPr="00F500EB">
        <w:rPr>
          <w:rFonts w:ascii="Times New Roman" w:eastAsia="Times New Roman" w:hAnsi="Times New Roman" w:cs="Times New Roman"/>
          <w:sz w:val="20"/>
          <w:szCs w:val="20"/>
          <w:lang w:eastAsia="ru-RU"/>
        </w:rPr>
        <w:t>_________</w:t>
      </w:r>
      <w:r w:rsidRPr="00F500EB">
        <w:rPr>
          <w:rFonts w:ascii="Times New Roman" w:eastAsia="Times New Roman" w:hAnsi="Times New Roman" w:cs="Times New Roman"/>
          <w:sz w:val="20"/>
          <w:szCs w:val="20"/>
          <w:lang w:eastAsia="ru-RU"/>
        </w:rPr>
        <w:t xml:space="preserve">, </w:t>
      </w:r>
      <w:r w:rsidR="00CB50EA" w:rsidRPr="00F500EB">
        <w:rPr>
          <w:rFonts w:ascii="Times New Roman" w:eastAsia="Times New Roman" w:hAnsi="Times New Roman" w:cs="Times New Roman"/>
          <w:sz w:val="20"/>
          <w:szCs w:val="20"/>
          <w:lang w:eastAsia="ru-RU"/>
        </w:rPr>
        <w:t>зарегистрирован</w:t>
      </w:r>
      <w:r w:rsidR="006630B8" w:rsidRPr="00F500EB">
        <w:rPr>
          <w:rFonts w:ascii="Times New Roman" w:eastAsia="Times New Roman" w:hAnsi="Times New Roman" w:cs="Times New Roman"/>
          <w:sz w:val="20"/>
          <w:szCs w:val="20"/>
          <w:lang w:eastAsia="ru-RU"/>
        </w:rPr>
        <w:t>(а)</w:t>
      </w:r>
      <w:r w:rsidR="00CB50EA" w:rsidRPr="00F500EB">
        <w:rPr>
          <w:rFonts w:ascii="Times New Roman" w:eastAsia="Times New Roman" w:hAnsi="Times New Roman" w:cs="Times New Roman"/>
          <w:sz w:val="20"/>
          <w:szCs w:val="20"/>
          <w:lang w:eastAsia="ru-RU"/>
        </w:rPr>
        <w:t xml:space="preserve"> </w:t>
      </w:r>
      <w:r w:rsidRPr="00F500EB">
        <w:rPr>
          <w:rFonts w:ascii="Times New Roman" w:eastAsia="Times New Roman" w:hAnsi="Times New Roman" w:cs="Times New Roman"/>
          <w:sz w:val="20"/>
          <w:szCs w:val="20"/>
          <w:lang w:eastAsia="ru-RU"/>
        </w:rPr>
        <w:t>по адресу:</w:t>
      </w:r>
      <w:r w:rsidR="00CB50EA" w:rsidRPr="00F500EB">
        <w:rPr>
          <w:rFonts w:ascii="Times New Roman" w:eastAsia="Times New Roman" w:hAnsi="Times New Roman" w:cs="Times New Roman"/>
          <w:sz w:val="20"/>
          <w:szCs w:val="20"/>
          <w:lang w:eastAsia="ru-RU"/>
        </w:rPr>
        <w:t xml:space="preserve"> _______________________________________________</w:t>
      </w:r>
      <w:r w:rsidRPr="00F500EB">
        <w:rPr>
          <w:rFonts w:ascii="Times New Roman" w:eastAsia="Times New Roman" w:hAnsi="Times New Roman" w:cs="Times New Roman"/>
          <w:sz w:val="20"/>
          <w:szCs w:val="20"/>
          <w:lang w:eastAsia="ru-RU"/>
        </w:rPr>
        <w:t>, СНИЛС:</w:t>
      </w:r>
      <w:r w:rsidR="00CB50EA" w:rsidRPr="00F500EB">
        <w:rPr>
          <w:rFonts w:ascii="Times New Roman" w:eastAsia="Times New Roman" w:hAnsi="Times New Roman" w:cs="Times New Roman"/>
          <w:sz w:val="20"/>
          <w:szCs w:val="20"/>
          <w:lang w:eastAsia="ru-RU"/>
        </w:rPr>
        <w:t>_________________</w:t>
      </w:r>
      <w:r w:rsidR="00FC0BFA" w:rsidRPr="00F500EB">
        <w:rPr>
          <w:rFonts w:ascii="Times New Roman" w:eastAsia="Times New Roman" w:hAnsi="Times New Roman" w:cs="Times New Roman"/>
          <w:iCs/>
          <w:sz w:val="20"/>
          <w:szCs w:val="20"/>
          <w:lang w:eastAsia="ar-SA"/>
        </w:rPr>
        <w:t xml:space="preserve">, </w:t>
      </w:r>
      <w:r w:rsidR="00FC0BFA" w:rsidRPr="00F500EB">
        <w:rPr>
          <w:rFonts w:ascii="Times New Roman" w:eastAsia="Times New Roman" w:hAnsi="Times New Roman" w:cs="Times New Roman"/>
          <w:iCs/>
          <w:color w:val="000000"/>
          <w:sz w:val="20"/>
          <w:szCs w:val="20"/>
          <w:lang w:eastAsia="ar-SA"/>
        </w:rPr>
        <w:t>далее «Участник долевого строительства либо Участник», с другой стороны, совместно именуемые в дальнейшем «Стороны», заключили на</w:t>
      </w:r>
      <w:r w:rsidR="004E421C" w:rsidRPr="00F500EB">
        <w:rPr>
          <w:rFonts w:ascii="Times New Roman" w:eastAsia="Times New Roman" w:hAnsi="Times New Roman" w:cs="Times New Roman"/>
          <w:iCs/>
          <w:color w:val="000000"/>
          <w:sz w:val="20"/>
          <w:szCs w:val="20"/>
          <w:lang w:eastAsia="ar-SA"/>
        </w:rPr>
        <w:t>стоящий договор о нижеследующем:</w:t>
      </w:r>
    </w:p>
    <w:p w14:paraId="1B3CA500" w14:textId="77777777" w:rsidR="004F6B6F" w:rsidRPr="00F500EB"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ПРАВОВОЕ ОБОСНОВАНИЕ ДОГОВОРА</w:t>
      </w:r>
    </w:p>
    <w:p w14:paraId="0092B7E3"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1.1.</w:t>
      </w:r>
      <w:r w:rsidRPr="00F500EB">
        <w:rPr>
          <w:rFonts w:ascii="Times New Roman" w:eastAsia="Times New Roman" w:hAnsi="Times New Roman" w:cs="Times New Roman"/>
          <w:iCs/>
          <w:sz w:val="20"/>
          <w:szCs w:val="20"/>
          <w:lang w:eastAsia="ar-SA"/>
        </w:rPr>
        <w:t xml:space="preserve"> </w:t>
      </w:r>
      <w:r w:rsidRPr="00F500EB">
        <w:rPr>
          <w:rFonts w:ascii="Times New Roman" w:eastAsia="Times New Roman" w:hAnsi="Times New Roman" w:cs="Times New Roman"/>
          <w:iCs/>
          <w:sz w:val="20"/>
          <w:szCs w:val="20"/>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A52C80" w14:textId="77777777" w:rsidR="004F6B6F" w:rsidRPr="00F500EB"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 xml:space="preserve">1.2. </w:t>
      </w:r>
      <w:r w:rsidRPr="00F500EB">
        <w:rPr>
          <w:rFonts w:ascii="Times New Roman" w:eastAsia="Times New Roman" w:hAnsi="Times New Roman" w:cs="Times New Roman"/>
          <w:iCs/>
          <w:sz w:val="20"/>
          <w:szCs w:val="20"/>
          <w:lang w:eastAsia="ar-SA"/>
        </w:rPr>
        <w:t>Основанием для заключения настоящего договора является:</w:t>
      </w:r>
    </w:p>
    <w:p w14:paraId="36A8E459" w14:textId="6B49DAA1" w:rsidR="004F6B6F" w:rsidRPr="00F500EB"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0"/>
          <w:szCs w:val="20"/>
          <w:lang w:eastAsia="ar-SA"/>
        </w:rPr>
      </w:pPr>
      <w:r w:rsidRPr="00F500EB">
        <w:rPr>
          <w:rFonts w:ascii="Times New Roman" w:eastAsia="Times New Roman" w:hAnsi="Times New Roman" w:cs="Times New Roman"/>
          <w:iCs/>
          <w:sz w:val="20"/>
          <w:szCs w:val="20"/>
          <w:lang w:eastAsia="ar-SA"/>
        </w:rPr>
        <w:t>разрешение на строительство №54-</w:t>
      </w:r>
      <w:r w:rsidRPr="00F500EB">
        <w:rPr>
          <w:rFonts w:ascii="Times New Roman" w:eastAsia="Times New Roman" w:hAnsi="Times New Roman" w:cs="Times New Roman"/>
          <w:iCs/>
          <w:sz w:val="20"/>
          <w:szCs w:val="20"/>
          <w:lang w:val="en-US" w:eastAsia="ar-SA"/>
        </w:rPr>
        <w:t>Ru</w:t>
      </w:r>
      <w:r w:rsidR="00B75D68" w:rsidRPr="00F500EB">
        <w:rPr>
          <w:rFonts w:ascii="Times New Roman" w:eastAsia="Times New Roman" w:hAnsi="Times New Roman" w:cs="Times New Roman"/>
          <w:iCs/>
          <w:sz w:val="20"/>
          <w:szCs w:val="20"/>
          <w:lang w:eastAsia="ar-SA"/>
        </w:rPr>
        <w:t>54303000-125</w:t>
      </w:r>
      <w:r w:rsidRPr="00F500EB">
        <w:rPr>
          <w:rFonts w:ascii="Times New Roman" w:eastAsia="Times New Roman" w:hAnsi="Times New Roman" w:cs="Times New Roman"/>
          <w:iCs/>
          <w:sz w:val="20"/>
          <w:szCs w:val="20"/>
          <w:lang w:eastAsia="ar-SA"/>
        </w:rPr>
        <w:t>-201</w:t>
      </w:r>
      <w:r w:rsidR="00B75D68" w:rsidRPr="00F500EB">
        <w:rPr>
          <w:rFonts w:ascii="Times New Roman" w:eastAsia="Times New Roman" w:hAnsi="Times New Roman" w:cs="Times New Roman"/>
          <w:iCs/>
          <w:sz w:val="20"/>
          <w:szCs w:val="20"/>
          <w:lang w:eastAsia="ar-SA"/>
        </w:rPr>
        <w:t>8</w:t>
      </w:r>
      <w:r w:rsidRPr="00F500EB">
        <w:rPr>
          <w:rFonts w:ascii="Times New Roman" w:eastAsia="Times New Roman" w:hAnsi="Times New Roman" w:cs="Times New Roman"/>
          <w:iCs/>
          <w:sz w:val="20"/>
          <w:szCs w:val="20"/>
          <w:lang w:eastAsia="ar-SA"/>
        </w:rPr>
        <w:t xml:space="preserve"> выдано м</w:t>
      </w:r>
      <w:r w:rsidRPr="00F500EB">
        <w:rPr>
          <w:rFonts w:ascii="Times New Roman" w:eastAsia="Times New Roman" w:hAnsi="Times New Roman" w:cs="Times New Roman"/>
          <w:iCs/>
          <w:spacing w:val="-2"/>
          <w:sz w:val="20"/>
          <w:szCs w:val="20"/>
          <w:lang w:eastAsia="ar-SA"/>
        </w:rPr>
        <w:t>эрией города Новосибирска</w:t>
      </w:r>
      <w:r w:rsidR="00B75D68" w:rsidRPr="00F500EB">
        <w:rPr>
          <w:rFonts w:ascii="Times New Roman" w:eastAsia="Times New Roman" w:hAnsi="Times New Roman" w:cs="Times New Roman"/>
          <w:iCs/>
          <w:sz w:val="20"/>
          <w:szCs w:val="20"/>
          <w:lang w:eastAsia="ar-SA"/>
        </w:rPr>
        <w:t xml:space="preserve"> «13</w:t>
      </w:r>
      <w:r w:rsidRPr="00F500EB">
        <w:rPr>
          <w:rFonts w:ascii="Times New Roman" w:eastAsia="Times New Roman" w:hAnsi="Times New Roman" w:cs="Times New Roman"/>
          <w:iCs/>
          <w:sz w:val="20"/>
          <w:szCs w:val="20"/>
          <w:lang w:eastAsia="ar-SA"/>
        </w:rPr>
        <w:t>»</w:t>
      </w:r>
      <w:r w:rsidR="00B75D68" w:rsidRPr="00F500EB">
        <w:rPr>
          <w:rFonts w:ascii="Times New Roman" w:eastAsia="Times New Roman" w:hAnsi="Times New Roman" w:cs="Times New Roman"/>
          <w:iCs/>
          <w:sz w:val="20"/>
          <w:szCs w:val="20"/>
          <w:lang w:eastAsia="ar-SA"/>
        </w:rPr>
        <w:t xml:space="preserve"> июня 2018</w:t>
      </w:r>
      <w:r w:rsidRPr="00F500EB">
        <w:rPr>
          <w:rFonts w:ascii="Times New Roman" w:eastAsia="Times New Roman" w:hAnsi="Times New Roman" w:cs="Times New Roman"/>
          <w:iCs/>
          <w:sz w:val="20"/>
          <w:szCs w:val="20"/>
          <w:lang w:eastAsia="ar-SA"/>
        </w:rPr>
        <w:t xml:space="preserve"> </w:t>
      </w:r>
      <w:r w:rsidR="00B75D68" w:rsidRPr="00F500EB">
        <w:rPr>
          <w:rFonts w:ascii="Times New Roman" w:eastAsia="Times New Roman" w:hAnsi="Times New Roman" w:cs="Times New Roman"/>
          <w:iCs/>
          <w:sz w:val="20"/>
          <w:szCs w:val="20"/>
          <w:lang w:eastAsia="ar-SA"/>
        </w:rPr>
        <w:t>года;</w:t>
      </w:r>
    </w:p>
    <w:p w14:paraId="084CF201" w14:textId="04BC70F7" w:rsidR="004F6B6F" w:rsidRPr="00F500EB"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0"/>
          <w:szCs w:val="20"/>
          <w:u w:val="single"/>
          <w:lang w:eastAsia="ar-SA"/>
        </w:rPr>
      </w:pPr>
      <w:r w:rsidRPr="00F500EB">
        <w:rPr>
          <w:rFonts w:ascii="Times New Roman" w:eastAsia="Times New Roman" w:hAnsi="Times New Roman" w:cs="Times New Roman"/>
          <w:iCs/>
          <w:sz w:val="20"/>
          <w:szCs w:val="20"/>
          <w:lang w:eastAsia="ar-SA"/>
        </w:rPr>
        <w:t>проектная декларация со всеми внесенными и</w:t>
      </w:r>
      <w:r w:rsidR="00B75D68" w:rsidRPr="00F500EB">
        <w:rPr>
          <w:rFonts w:ascii="Times New Roman" w:eastAsia="Times New Roman" w:hAnsi="Times New Roman" w:cs="Times New Roman"/>
          <w:iCs/>
          <w:sz w:val="20"/>
          <w:szCs w:val="20"/>
          <w:lang w:eastAsia="ar-SA"/>
        </w:rPr>
        <w:t xml:space="preserve">зменениями, размещена на сайте: </w:t>
      </w:r>
      <w:hyperlink r:id="rId9" w:history="1">
        <w:r w:rsidR="00B75D68" w:rsidRPr="00F500EB">
          <w:rPr>
            <w:rStyle w:val="a9"/>
            <w:rFonts w:ascii="Times New Roman" w:eastAsia="Times New Roman" w:hAnsi="Times New Roman" w:cs="Times New Roman"/>
            <w:iCs/>
            <w:sz w:val="20"/>
            <w:szCs w:val="20"/>
            <w:lang w:eastAsia="ar-SA"/>
          </w:rPr>
          <w:t>http://</w:t>
        </w:r>
        <w:r w:rsidR="00B75D68" w:rsidRPr="00F500EB">
          <w:rPr>
            <w:rStyle w:val="a9"/>
            <w:rFonts w:ascii="Times New Roman" w:eastAsia="Times New Roman" w:hAnsi="Times New Roman" w:cs="Times New Roman"/>
            <w:iCs/>
            <w:sz w:val="20"/>
            <w:szCs w:val="20"/>
            <w:lang w:val="en-US" w:eastAsia="ar-SA"/>
          </w:rPr>
          <w:t>inskie</w:t>
        </w:r>
        <w:r w:rsidR="00B75D68" w:rsidRPr="00F500EB">
          <w:rPr>
            <w:rStyle w:val="a9"/>
            <w:rFonts w:ascii="Times New Roman" w:eastAsia="Times New Roman" w:hAnsi="Times New Roman" w:cs="Times New Roman"/>
            <w:iCs/>
            <w:sz w:val="20"/>
            <w:szCs w:val="20"/>
            <w:lang w:eastAsia="ar-SA"/>
          </w:rPr>
          <w:t>.ru/</w:t>
        </w:r>
      </w:hyperlink>
      <w:r w:rsidR="00490A31" w:rsidRPr="00F500EB">
        <w:rPr>
          <w:rStyle w:val="a9"/>
          <w:rFonts w:ascii="Times New Roman" w:eastAsia="Times New Roman" w:hAnsi="Times New Roman" w:cs="Times New Roman"/>
          <w:iCs/>
          <w:sz w:val="20"/>
          <w:szCs w:val="20"/>
          <w:lang w:eastAsia="ar-SA"/>
        </w:rPr>
        <w:t>, наш.дом.рф.</w:t>
      </w:r>
    </w:p>
    <w:p w14:paraId="0AECCD0F" w14:textId="77777777" w:rsidR="004F6B6F" w:rsidRPr="00F500EB"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F500EB">
        <w:rPr>
          <w:rFonts w:ascii="Times New Roman" w:eastAsia="Times New Roman" w:hAnsi="Times New Roman" w:cs="Times New Roman"/>
          <w:sz w:val="20"/>
          <w:szCs w:val="20"/>
          <w:lang w:eastAsia="ru-RU"/>
        </w:rPr>
        <w:t xml:space="preserve">заключение о соответствии застройщика и проектной декларации требованиям Минстрой НСО </w:t>
      </w:r>
      <w:r w:rsidR="000B0041" w:rsidRPr="00F500EB">
        <w:rPr>
          <w:rFonts w:ascii="Times New Roman" w:eastAsia="Times New Roman" w:hAnsi="Times New Roman" w:cs="Times New Roman"/>
          <w:sz w:val="20"/>
          <w:szCs w:val="20"/>
          <w:lang w:eastAsia="ru-RU"/>
        </w:rPr>
        <w:t xml:space="preserve">№ </w:t>
      </w:r>
      <w:r w:rsidR="00B75D68" w:rsidRPr="00F500EB">
        <w:rPr>
          <w:rFonts w:ascii="Times New Roman" w:eastAsia="Times New Roman" w:hAnsi="Times New Roman" w:cs="Times New Roman"/>
          <w:sz w:val="20"/>
          <w:szCs w:val="20"/>
          <w:lang w:eastAsia="ru-RU"/>
        </w:rPr>
        <w:t xml:space="preserve">7142/45 от 06.08.2018 </w:t>
      </w:r>
      <w:r w:rsidR="000B0041" w:rsidRPr="00F500EB">
        <w:rPr>
          <w:rFonts w:ascii="Times New Roman" w:eastAsia="Times New Roman" w:hAnsi="Times New Roman" w:cs="Times New Roman"/>
          <w:sz w:val="20"/>
          <w:szCs w:val="20"/>
          <w:lang w:eastAsia="ru-RU"/>
        </w:rPr>
        <w:t>г.</w:t>
      </w:r>
    </w:p>
    <w:p w14:paraId="398370DF" w14:textId="11FEC75F" w:rsidR="004F6B6F" w:rsidRPr="00F500EB"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1.3.</w:t>
      </w:r>
      <w:r w:rsidR="00595680" w:rsidRPr="00F500EB">
        <w:rPr>
          <w:rFonts w:ascii="Times New Roman" w:eastAsia="Times New Roman" w:hAnsi="Times New Roman" w:cs="Times New Roman"/>
          <w:b/>
          <w:iCs/>
          <w:sz w:val="20"/>
          <w:szCs w:val="20"/>
          <w:lang w:eastAsia="ar-SA"/>
        </w:rPr>
        <w:t xml:space="preserve"> </w:t>
      </w:r>
      <w:r w:rsidRPr="00F500EB">
        <w:rPr>
          <w:rFonts w:ascii="Times New Roman" w:eastAsia="Times New Roman" w:hAnsi="Times New Roman" w:cs="Times New Roman"/>
          <w:iCs/>
          <w:sz w:val="20"/>
          <w:szCs w:val="20"/>
          <w:lang w:eastAsia="ar-SA"/>
        </w:rPr>
        <w:t xml:space="preserve">Строительство осуществляется на земельном участке с </w:t>
      </w:r>
      <w:r w:rsidRPr="00F500EB">
        <w:rPr>
          <w:rFonts w:ascii="Times New Roman" w:eastAsia="Times New Roman" w:hAnsi="Times New Roman" w:cs="Times New Roman"/>
          <w:b/>
          <w:iCs/>
          <w:sz w:val="20"/>
          <w:szCs w:val="20"/>
          <w:lang w:eastAsia="ar-SA"/>
        </w:rPr>
        <w:t>када</w:t>
      </w:r>
      <w:r w:rsidR="00B75D68" w:rsidRPr="00F500EB">
        <w:rPr>
          <w:rFonts w:ascii="Times New Roman" w:eastAsia="Times New Roman" w:hAnsi="Times New Roman" w:cs="Times New Roman"/>
          <w:b/>
          <w:iCs/>
          <w:sz w:val="20"/>
          <w:szCs w:val="20"/>
          <w:lang w:eastAsia="ar-SA"/>
        </w:rPr>
        <w:t>стровым номером 54:35:074640:50</w:t>
      </w:r>
      <w:r w:rsidR="00B75D68" w:rsidRPr="00F500EB">
        <w:rPr>
          <w:rFonts w:ascii="Times New Roman" w:eastAsia="Times New Roman" w:hAnsi="Times New Roman" w:cs="Times New Roman"/>
          <w:iCs/>
          <w:sz w:val="20"/>
          <w:szCs w:val="20"/>
          <w:lang w:eastAsia="ar-SA"/>
        </w:rPr>
        <w:t>, площадью 3 631</w:t>
      </w:r>
      <w:r w:rsidRPr="00F500EB">
        <w:rPr>
          <w:rFonts w:ascii="Times New Roman" w:eastAsia="Times New Roman" w:hAnsi="Times New Roman" w:cs="Times New Roman"/>
          <w:iCs/>
          <w:sz w:val="20"/>
          <w:szCs w:val="20"/>
          <w:lang w:eastAsia="ar-SA"/>
        </w:rPr>
        <w:t xml:space="preserve"> кв.м., принадлежащим Застройщику на праве </w:t>
      </w:r>
      <w:r w:rsidR="00B75D68" w:rsidRPr="00F500EB">
        <w:rPr>
          <w:rFonts w:ascii="Times New Roman" w:eastAsia="Times New Roman" w:hAnsi="Times New Roman" w:cs="Times New Roman"/>
          <w:iCs/>
          <w:sz w:val="20"/>
          <w:szCs w:val="20"/>
          <w:lang w:eastAsia="ar-SA"/>
        </w:rPr>
        <w:t>аренды</w:t>
      </w:r>
      <w:r w:rsidRPr="00F500EB">
        <w:rPr>
          <w:rFonts w:ascii="Times New Roman" w:eastAsia="Times New Roman" w:hAnsi="Times New Roman" w:cs="Times New Roman"/>
          <w:iCs/>
          <w:sz w:val="20"/>
          <w:szCs w:val="20"/>
          <w:lang w:eastAsia="ar-SA"/>
        </w:rPr>
        <w:t>,</w:t>
      </w:r>
      <w:r w:rsidR="00B75D68" w:rsidRPr="00F500EB">
        <w:rPr>
          <w:rFonts w:ascii="Times New Roman" w:eastAsia="Times New Roman" w:hAnsi="Times New Roman" w:cs="Times New Roman"/>
          <w:iCs/>
          <w:sz w:val="20"/>
          <w:szCs w:val="20"/>
          <w:lang w:eastAsia="ar-SA"/>
        </w:rPr>
        <w:t xml:space="preserve"> согласно Договора аренды</w:t>
      </w:r>
      <w:r w:rsidRPr="00F500EB">
        <w:rPr>
          <w:rFonts w:ascii="Times New Roman" w:eastAsia="Times New Roman" w:hAnsi="Times New Roman" w:cs="Times New Roman"/>
          <w:iCs/>
          <w:sz w:val="20"/>
          <w:szCs w:val="20"/>
          <w:lang w:eastAsia="ar-SA"/>
        </w:rPr>
        <w:t xml:space="preserve"> </w:t>
      </w:r>
      <w:r w:rsidR="00B75D68" w:rsidRPr="00F500EB">
        <w:rPr>
          <w:rFonts w:ascii="Times New Roman" w:eastAsia="Times New Roman" w:hAnsi="Times New Roman" w:cs="Times New Roman"/>
          <w:iCs/>
          <w:sz w:val="20"/>
          <w:szCs w:val="20"/>
          <w:lang w:eastAsia="ar-SA"/>
        </w:rPr>
        <w:t xml:space="preserve">земельного участка на территории города Новосибирска № 114840р от 01.12.2014 года, </w:t>
      </w:r>
      <w:r w:rsidRPr="00F500EB">
        <w:rPr>
          <w:rFonts w:ascii="Times New Roman" w:eastAsia="Times New Roman" w:hAnsi="Times New Roman" w:cs="Times New Roman"/>
          <w:iCs/>
          <w:sz w:val="20"/>
          <w:szCs w:val="20"/>
          <w:lang w:eastAsia="ar-SA"/>
        </w:rPr>
        <w:t xml:space="preserve">зарегистрированном Управлением Федеральной службы государственной регистрации, кадастра и картографии по Новосибирской области </w:t>
      </w:r>
      <w:r w:rsidR="00BE3C30" w:rsidRPr="00F500EB">
        <w:rPr>
          <w:rFonts w:ascii="Times New Roman" w:eastAsia="Times New Roman" w:hAnsi="Times New Roman" w:cs="Times New Roman"/>
          <w:iCs/>
          <w:sz w:val="20"/>
          <w:szCs w:val="20"/>
          <w:lang w:eastAsia="ar-SA"/>
        </w:rPr>
        <w:t>17.11.2015г.</w:t>
      </w:r>
    </w:p>
    <w:p w14:paraId="028DEC3D" w14:textId="063164A7" w:rsidR="008A1E2B" w:rsidRPr="00F500EB"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1.4.</w:t>
      </w:r>
      <w:r w:rsidRPr="00F500EB">
        <w:rPr>
          <w:rFonts w:ascii="Times New Roman" w:eastAsia="Times New Roman" w:hAnsi="Times New Roman" w:cs="Times New Roman"/>
          <w:iCs/>
          <w:sz w:val="20"/>
          <w:szCs w:val="20"/>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14:paraId="19AC8FBE" w14:textId="77777777" w:rsidR="004F6B6F" w:rsidRPr="00F500EB"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2. ПРЕДМЕТ ДОГОВОРА</w:t>
      </w:r>
    </w:p>
    <w:p w14:paraId="0C132C9E" w14:textId="77777777" w:rsidR="004F6B6F" w:rsidRPr="00F500EB"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0"/>
          <w:szCs w:val="20"/>
          <w:lang w:eastAsia="ar-SA"/>
        </w:rPr>
      </w:pPr>
      <w:r w:rsidRPr="00F500EB">
        <w:rPr>
          <w:rFonts w:ascii="Times New Roman" w:eastAsia="Times New Roman" w:hAnsi="Times New Roman" w:cs="Times New Roman"/>
          <w:b/>
          <w:bCs/>
          <w:iCs/>
          <w:sz w:val="20"/>
          <w:szCs w:val="20"/>
          <w:lang w:eastAsia="ar-SA"/>
        </w:rPr>
        <w:t>2.1.</w:t>
      </w:r>
      <w:r w:rsidRPr="00F500EB">
        <w:rPr>
          <w:rFonts w:ascii="Times New Roman" w:eastAsia="Times New Roman" w:hAnsi="Times New Roman" w:cs="Times New Roman"/>
          <w:iCs/>
          <w:sz w:val="20"/>
          <w:szCs w:val="20"/>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F500EB">
        <w:rPr>
          <w:rFonts w:ascii="Times New Roman" w:eastAsia="Times New Roman" w:hAnsi="Times New Roman" w:cs="Times New Roman"/>
          <w:iCs/>
          <w:color w:val="000000"/>
          <w:sz w:val="20"/>
          <w:szCs w:val="20"/>
          <w:lang w:eastAsia="ar-SA"/>
        </w:rPr>
        <w:t>после получения ра</w:t>
      </w:r>
      <w:r w:rsidR="00B70664" w:rsidRPr="00F500EB">
        <w:rPr>
          <w:rFonts w:ascii="Times New Roman" w:eastAsia="Times New Roman" w:hAnsi="Times New Roman" w:cs="Times New Roman"/>
          <w:iCs/>
          <w:color w:val="000000"/>
          <w:sz w:val="20"/>
          <w:szCs w:val="20"/>
          <w:lang w:eastAsia="ar-SA"/>
        </w:rPr>
        <w:t xml:space="preserve">зрешения на ввод в эксплуатацию </w:t>
      </w:r>
      <w:r w:rsidR="00036E7C" w:rsidRPr="00F500EB">
        <w:rPr>
          <w:rFonts w:ascii="Times New Roman" w:eastAsia="Times New Roman" w:hAnsi="Times New Roman" w:cs="Times New Roman"/>
          <w:i/>
          <w:iCs/>
          <w:sz w:val="20"/>
          <w:szCs w:val="20"/>
          <w:lang w:eastAsia="ar-SA"/>
        </w:rPr>
        <w:t>Гостиниц</w:t>
      </w:r>
      <w:r w:rsidR="003A1920" w:rsidRPr="00F500EB">
        <w:rPr>
          <w:rFonts w:ascii="Times New Roman" w:eastAsia="Times New Roman" w:hAnsi="Times New Roman" w:cs="Times New Roman"/>
          <w:i/>
          <w:iCs/>
          <w:sz w:val="20"/>
          <w:szCs w:val="20"/>
          <w:lang w:eastAsia="ar-SA"/>
        </w:rPr>
        <w:t>ы</w:t>
      </w:r>
      <w:r w:rsidR="00036E7C" w:rsidRPr="00F500EB">
        <w:rPr>
          <w:rFonts w:ascii="Times New Roman" w:eastAsia="Times New Roman" w:hAnsi="Times New Roman" w:cs="Times New Roman"/>
          <w:i/>
          <w:iCs/>
          <w:sz w:val="20"/>
          <w:szCs w:val="20"/>
          <w:lang w:eastAsia="ar-SA"/>
        </w:rPr>
        <w:t xml:space="preserve"> с подземной автостоянкой, расположенной </w:t>
      </w:r>
      <w:r w:rsidRPr="00F500EB">
        <w:rPr>
          <w:rFonts w:ascii="Times New Roman" w:eastAsia="Times New Roman" w:hAnsi="Times New Roman" w:cs="Times New Roman"/>
          <w:i/>
          <w:iCs/>
          <w:sz w:val="20"/>
          <w:szCs w:val="20"/>
          <w:lang w:eastAsia="ar-SA"/>
        </w:rPr>
        <w:t>в границах земельного участка по адресу: Новосибирская область, город Новосибирск,</w:t>
      </w:r>
      <w:r w:rsidR="00036E7C" w:rsidRPr="00F500EB">
        <w:rPr>
          <w:rFonts w:ascii="Times New Roman" w:eastAsia="Times New Roman" w:hAnsi="Times New Roman" w:cs="Times New Roman"/>
          <w:i/>
          <w:iCs/>
          <w:sz w:val="20"/>
          <w:szCs w:val="20"/>
          <w:lang w:eastAsia="ar-SA"/>
        </w:rPr>
        <w:t xml:space="preserve"> Октябрьский район,</w:t>
      </w:r>
      <w:r w:rsidRPr="00F500EB">
        <w:rPr>
          <w:rFonts w:ascii="Times New Roman" w:eastAsia="Times New Roman" w:hAnsi="Times New Roman" w:cs="Times New Roman"/>
          <w:i/>
          <w:iCs/>
          <w:sz w:val="20"/>
          <w:szCs w:val="20"/>
          <w:lang w:eastAsia="ar-SA"/>
        </w:rPr>
        <w:t xml:space="preserve"> </w:t>
      </w:r>
      <w:r w:rsidR="00036E7C" w:rsidRPr="00F500EB">
        <w:rPr>
          <w:rFonts w:ascii="Times New Roman" w:eastAsia="Times New Roman" w:hAnsi="Times New Roman" w:cs="Times New Roman"/>
          <w:i/>
          <w:iCs/>
          <w:sz w:val="20"/>
          <w:szCs w:val="20"/>
          <w:lang w:eastAsia="ar-SA"/>
        </w:rPr>
        <w:t>улица Большевистская</w:t>
      </w:r>
      <w:r w:rsidRPr="00F500EB">
        <w:rPr>
          <w:rFonts w:ascii="Times New Roman" w:eastAsia="Times New Roman" w:hAnsi="Times New Roman" w:cs="Times New Roman"/>
          <w:i/>
          <w:iCs/>
          <w:sz w:val="20"/>
          <w:szCs w:val="20"/>
          <w:lang w:eastAsia="ar-SA"/>
        </w:rPr>
        <w:t xml:space="preserve"> </w:t>
      </w:r>
      <w:r w:rsidRPr="00F500EB">
        <w:rPr>
          <w:rFonts w:ascii="Times New Roman" w:eastAsia="Times New Roman" w:hAnsi="Times New Roman" w:cs="Times New Roman"/>
          <w:iCs/>
          <w:sz w:val="20"/>
          <w:szCs w:val="20"/>
          <w:lang w:eastAsia="ar-SA"/>
        </w:rPr>
        <w:t>(</w:t>
      </w:r>
      <w:r w:rsidRPr="00F500EB">
        <w:rPr>
          <w:rFonts w:ascii="Times New Roman" w:eastAsia="Times New Roman" w:hAnsi="Times New Roman" w:cs="Times New Roman"/>
          <w:b/>
          <w:i/>
          <w:iCs/>
          <w:sz w:val="20"/>
          <w:szCs w:val="20"/>
          <w:lang w:eastAsia="ar-SA"/>
        </w:rPr>
        <w:t xml:space="preserve">далее по тексту – </w:t>
      </w:r>
      <w:r w:rsidR="004E37B6" w:rsidRPr="00F500EB">
        <w:rPr>
          <w:rFonts w:ascii="Times New Roman" w:eastAsia="Times New Roman" w:hAnsi="Times New Roman" w:cs="Times New Roman"/>
          <w:b/>
          <w:i/>
          <w:iCs/>
          <w:sz w:val="20"/>
          <w:szCs w:val="20"/>
          <w:lang w:eastAsia="ar-SA"/>
        </w:rPr>
        <w:t>Здание</w:t>
      </w:r>
      <w:r w:rsidRPr="00F500EB">
        <w:rPr>
          <w:rFonts w:ascii="Times New Roman" w:eastAsia="Times New Roman" w:hAnsi="Times New Roman" w:cs="Times New Roman"/>
          <w:iCs/>
          <w:sz w:val="20"/>
          <w:szCs w:val="20"/>
          <w:lang w:eastAsia="ar-SA"/>
        </w:rPr>
        <w:t>)</w:t>
      </w:r>
      <w:r w:rsidRPr="00F500EB">
        <w:rPr>
          <w:rFonts w:ascii="Times New Roman" w:eastAsia="Times New Roman" w:hAnsi="Times New Roman" w:cs="Times New Roman"/>
          <w:iCs/>
          <w:color w:val="000000"/>
          <w:sz w:val="20"/>
          <w:szCs w:val="20"/>
          <w:lang w:eastAsia="ar-SA"/>
        </w:rPr>
        <w:t>, передать Участник</w:t>
      </w:r>
      <w:r w:rsidR="002915F4" w:rsidRPr="00F500EB">
        <w:rPr>
          <w:rFonts w:ascii="Times New Roman" w:eastAsia="Times New Roman" w:hAnsi="Times New Roman" w:cs="Times New Roman"/>
          <w:iCs/>
          <w:color w:val="000000"/>
          <w:sz w:val="20"/>
          <w:szCs w:val="20"/>
          <w:lang w:eastAsia="ar-SA"/>
        </w:rPr>
        <w:t>у</w:t>
      </w:r>
      <w:r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b/>
          <w:i/>
          <w:iCs/>
          <w:color w:val="000000"/>
          <w:sz w:val="20"/>
          <w:szCs w:val="20"/>
          <w:lang w:eastAsia="ar-SA"/>
        </w:rPr>
        <w:t>Объект долевого строительства</w:t>
      </w:r>
      <w:r w:rsidR="00CB50EA" w:rsidRPr="00F500EB">
        <w:rPr>
          <w:rFonts w:ascii="Times New Roman" w:eastAsia="Times New Roman" w:hAnsi="Times New Roman" w:cs="Times New Roman"/>
          <w:b/>
          <w:i/>
          <w:iCs/>
          <w:color w:val="000000"/>
          <w:sz w:val="20"/>
          <w:szCs w:val="20"/>
          <w:lang w:eastAsia="ar-SA"/>
        </w:rPr>
        <w:t xml:space="preserve"> </w:t>
      </w:r>
      <w:r w:rsidRPr="00F500EB">
        <w:rPr>
          <w:rFonts w:ascii="Times New Roman" w:eastAsia="Times New Roman" w:hAnsi="Times New Roman" w:cs="Times New Roman"/>
          <w:b/>
          <w:i/>
          <w:iCs/>
          <w:color w:val="000000"/>
          <w:sz w:val="20"/>
          <w:szCs w:val="20"/>
          <w:lang w:eastAsia="ar-SA"/>
        </w:rPr>
        <w:t>(далее –</w:t>
      </w:r>
      <w:r w:rsidR="004A232A" w:rsidRPr="00F500EB">
        <w:rPr>
          <w:rFonts w:ascii="Times New Roman" w:eastAsia="Times New Roman" w:hAnsi="Times New Roman" w:cs="Times New Roman"/>
          <w:b/>
          <w:i/>
          <w:iCs/>
          <w:color w:val="000000"/>
          <w:sz w:val="20"/>
          <w:szCs w:val="20"/>
          <w:lang w:eastAsia="ar-SA"/>
        </w:rPr>
        <w:t xml:space="preserve"> нежилые помещения</w:t>
      </w:r>
      <w:r w:rsidRPr="00F500EB">
        <w:rPr>
          <w:rFonts w:ascii="Times New Roman" w:eastAsia="Times New Roman" w:hAnsi="Times New Roman" w:cs="Times New Roman"/>
          <w:b/>
          <w:i/>
          <w:iCs/>
          <w:color w:val="000000"/>
          <w:sz w:val="20"/>
          <w:szCs w:val="20"/>
          <w:lang w:eastAsia="ar-SA"/>
        </w:rPr>
        <w:t>, Объект</w:t>
      </w:r>
      <w:r w:rsidR="00196894" w:rsidRPr="00F500EB">
        <w:rPr>
          <w:rFonts w:ascii="Times New Roman" w:eastAsia="Times New Roman" w:hAnsi="Times New Roman" w:cs="Times New Roman"/>
          <w:b/>
          <w:i/>
          <w:iCs/>
          <w:color w:val="000000"/>
          <w:sz w:val="20"/>
          <w:szCs w:val="20"/>
          <w:lang w:eastAsia="ar-SA"/>
        </w:rPr>
        <w:t xml:space="preserve"> долевого строительства</w:t>
      </w:r>
      <w:r w:rsidRPr="00F500EB">
        <w:rPr>
          <w:rFonts w:ascii="Times New Roman" w:eastAsia="Times New Roman" w:hAnsi="Times New Roman" w:cs="Times New Roman"/>
          <w:b/>
          <w:i/>
          <w:iCs/>
          <w:color w:val="000000"/>
          <w:sz w:val="20"/>
          <w:szCs w:val="20"/>
          <w:lang w:eastAsia="ar-SA"/>
        </w:rPr>
        <w:t>)</w:t>
      </w:r>
      <w:r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bCs/>
          <w:iCs/>
          <w:color w:val="000000"/>
          <w:sz w:val="20"/>
          <w:szCs w:val="20"/>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14:paraId="56A3638B"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2.2.</w:t>
      </w:r>
      <w:r w:rsidR="00E7047C" w:rsidRPr="00F500EB">
        <w:rPr>
          <w:rFonts w:ascii="Times New Roman" w:eastAsia="Times New Roman" w:hAnsi="Times New Roman" w:cs="Times New Roman"/>
          <w:bCs/>
          <w:iCs/>
          <w:color w:val="000000"/>
          <w:sz w:val="20"/>
          <w:szCs w:val="20"/>
          <w:lang w:eastAsia="ar-SA"/>
        </w:rPr>
        <w:t xml:space="preserve">  Основные характеристики Здания и </w:t>
      </w:r>
      <w:r w:rsidRPr="00F500EB">
        <w:rPr>
          <w:rFonts w:ascii="Times New Roman" w:eastAsia="Times New Roman" w:hAnsi="Times New Roman" w:cs="Times New Roman"/>
          <w:bCs/>
          <w:iCs/>
          <w:color w:val="000000"/>
          <w:sz w:val="20"/>
          <w:szCs w:val="20"/>
          <w:lang w:eastAsia="ar-SA"/>
        </w:rPr>
        <w:t>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F500EB" w14:paraId="6FFC217C" w14:textId="77777777" w:rsidTr="00BE3C30">
        <w:tc>
          <w:tcPr>
            <w:tcW w:w="709" w:type="dxa"/>
          </w:tcPr>
          <w:p w14:paraId="552EA389"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1</w:t>
            </w:r>
          </w:p>
        </w:tc>
        <w:tc>
          <w:tcPr>
            <w:tcW w:w="3544" w:type="dxa"/>
            <w:shd w:val="clear" w:color="auto" w:fill="auto"/>
          </w:tcPr>
          <w:p w14:paraId="7944A904" w14:textId="77777777" w:rsidR="004F6B6F" w:rsidRPr="00F500EB"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Здание</w:t>
            </w:r>
          </w:p>
        </w:tc>
        <w:tc>
          <w:tcPr>
            <w:tcW w:w="6215" w:type="dxa"/>
            <w:shd w:val="clear" w:color="auto" w:fill="auto"/>
          </w:tcPr>
          <w:p w14:paraId="5A14EE05" w14:textId="77777777" w:rsidR="004F6B6F" w:rsidRPr="00F500EB" w:rsidRDefault="00036E7C" w:rsidP="003A192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i/>
                <w:iCs/>
                <w:sz w:val="20"/>
                <w:szCs w:val="20"/>
                <w:lang w:eastAsia="ar-SA"/>
              </w:rPr>
              <w:t>Гостиница с подземной автостоянкой, расположен</w:t>
            </w:r>
            <w:r w:rsidR="003A1920" w:rsidRPr="00F500EB">
              <w:rPr>
                <w:rFonts w:ascii="Times New Roman" w:eastAsia="Times New Roman" w:hAnsi="Times New Roman" w:cs="Times New Roman"/>
                <w:i/>
                <w:iCs/>
                <w:sz w:val="20"/>
                <w:szCs w:val="20"/>
                <w:lang w:eastAsia="ar-SA"/>
              </w:rPr>
              <w:t>ная</w:t>
            </w:r>
            <w:r w:rsidR="004F6B6F" w:rsidRPr="00F500EB">
              <w:rPr>
                <w:rFonts w:ascii="Times New Roman" w:eastAsia="Times New Roman" w:hAnsi="Times New Roman" w:cs="Times New Roman"/>
                <w:i/>
                <w:iCs/>
                <w:sz w:val="20"/>
                <w:szCs w:val="20"/>
                <w:lang w:eastAsia="ar-SA"/>
              </w:rPr>
              <w:t xml:space="preserve"> в границах земельного участка по адресу: Новосибирская область, город Новосибирск, </w:t>
            </w:r>
            <w:r w:rsidRPr="00F500EB">
              <w:rPr>
                <w:rFonts w:ascii="Times New Roman" w:eastAsia="Times New Roman" w:hAnsi="Times New Roman" w:cs="Times New Roman"/>
                <w:i/>
                <w:iCs/>
                <w:sz w:val="20"/>
                <w:szCs w:val="20"/>
                <w:lang w:eastAsia="ar-SA"/>
              </w:rPr>
              <w:t>Октябрьский</w:t>
            </w:r>
            <w:r w:rsidR="004F6B6F" w:rsidRPr="00F500EB">
              <w:rPr>
                <w:rFonts w:ascii="Times New Roman" w:eastAsia="Times New Roman" w:hAnsi="Times New Roman" w:cs="Times New Roman"/>
                <w:i/>
                <w:iCs/>
                <w:sz w:val="20"/>
                <w:szCs w:val="20"/>
                <w:lang w:eastAsia="ar-SA"/>
              </w:rPr>
              <w:t xml:space="preserve"> район, ул.</w:t>
            </w:r>
            <w:r w:rsidRPr="00F500EB">
              <w:rPr>
                <w:rFonts w:ascii="Times New Roman" w:eastAsia="Times New Roman" w:hAnsi="Times New Roman" w:cs="Times New Roman"/>
                <w:i/>
                <w:iCs/>
                <w:sz w:val="20"/>
                <w:szCs w:val="20"/>
                <w:lang w:eastAsia="ar-SA"/>
              </w:rPr>
              <w:t xml:space="preserve"> Большевистская</w:t>
            </w:r>
          </w:p>
        </w:tc>
      </w:tr>
      <w:tr w:rsidR="004F6B6F" w:rsidRPr="00F500EB" w14:paraId="29F1E8AD" w14:textId="77777777" w:rsidTr="00CD1617">
        <w:tc>
          <w:tcPr>
            <w:tcW w:w="709" w:type="dxa"/>
            <w:vAlign w:val="center"/>
          </w:tcPr>
          <w:p w14:paraId="369D92ED"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1.1.</w:t>
            </w:r>
          </w:p>
        </w:tc>
        <w:tc>
          <w:tcPr>
            <w:tcW w:w="3544" w:type="dxa"/>
            <w:shd w:val="clear" w:color="auto" w:fill="auto"/>
          </w:tcPr>
          <w:p w14:paraId="561A51C2"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 xml:space="preserve">Фирменное наименование </w:t>
            </w:r>
          </w:p>
        </w:tc>
        <w:tc>
          <w:tcPr>
            <w:tcW w:w="6215" w:type="dxa"/>
            <w:shd w:val="clear" w:color="auto" w:fill="auto"/>
          </w:tcPr>
          <w:p w14:paraId="4ABF5A24" w14:textId="77777777" w:rsidR="004F6B6F" w:rsidRPr="00F500EB"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Инские Холмы</w:t>
            </w:r>
          </w:p>
        </w:tc>
      </w:tr>
      <w:tr w:rsidR="004F6B6F" w:rsidRPr="00F500EB" w14:paraId="788C00F6" w14:textId="77777777" w:rsidTr="00CD1617">
        <w:tc>
          <w:tcPr>
            <w:tcW w:w="709" w:type="dxa"/>
            <w:vAlign w:val="center"/>
          </w:tcPr>
          <w:p w14:paraId="40780745"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1.2.</w:t>
            </w:r>
          </w:p>
        </w:tc>
        <w:tc>
          <w:tcPr>
            <w:tcW w:w="3544" w:type="dxa"/>
            <w:shd w:val="clear" w:color="auto" w:fill="auto"/>
          </w:tcPr>
          <w:p w14:paraId="57BBB469"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Количество этажей</w:t>
            </w:r>
          </w:p>
        </w:tc>
        <w:tc>
          <w:tcPr>
            <w:tcW w:w="6215" w:type="dxa"/>
            <w:shd w:val="clear" w:color="auto" w:fill="auto"/>
          </w:tcPr>
          <w:p w14:paraId="570511E2" w14:textId="77777777" w:rsidR="004F6B6F" w:rsidRPr="00F500EB"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9</w:t>
            </w:r>
          </w:p>
        </w:tc>
      </w:tr>
      <w:tr w:rsidR="004F6B6F" w:rsidRPr="00F500EB" w14:paraId="3141D275" w14:textId="77777777" w:rsidTr="00CD1617">
        <w:tc>
          <w:tcPr>
            <w:tcW w:w="709" w:type="dxa"/>
            <w:vAlign w:val="center"/>
          </w:tcPr>
          <w:p w14:paraId="2E0DD2DB"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1.3.</w:t>
            </w:r>
          </w:p>
        </w:tc>
        <w:tc>
          <w:tcPr>
            <w:tcW w:w="3544" w:type="dxa"/>
            <w:shd w:val="clear" w:color="auto" w:fill="auto"/>
          </w:tcPr>
          <w:p w14:paraId="635EEE34"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Материал  поэтажных перекрытий</w:t>
            </w:r>
          </w:p>
        </w:tc>
        <w:tc>
          <w:tcPr>
            <w:tcW w:w="6215" w:type="dxa"/>
            <w:shd w:val="clear" w:color="auto" w:fill="auto"/>
          </w:tcPr>
          <w:p w14:paraId="4BE52824"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Монолитный железобетон</w:t>
            </w:r>
            <w:r w:rsidR="004D2E7F" w:rsidRPr="00F500EB">
              <w:rPr>
                <w:rFonts w:ascii="Times New Roman" w:eastAsia="Times New Roman" w:hAnsi="Times New Roman" w:cs="Times New Roman"/>
                <w:bCs/>
                <w:iCs/>
                <w:color w:val="000000"/>
                <w:sz w:val="20"/>
                <w:szCs w:val="20"/>
                <w:lang w:eastAsia="ar-SA"/>
              </w:rPr>
              <w:t>ные</w:t>
            </w:r>
          </w:p>
        </w:tc>
      </w:tr>
      <w:tr w:rsidR="004F6B6F" w:rsidRPr="00F500EB" w14:paraId="25B1D061" w14:textId="77777777" w:rsidTr="00CD1617">
        <w:tc>
          <w:tcPr>
            <w:tcW w:w="709" w:type="dxa"/>
            <w:vAlign w:val="center"/>
          </w:tcPr>
          <w:p w14:paraId="4533A320"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1.4.</w:t>
            </w:r>
          </w:p>
        </w:tc>
        <w:tc>
          <w:tcPr>
            <w:tcW w:w="3544" w:type="dxa"/>
            <w:shd w:val="clear" w:color="auto" w:fill="auto"/>
          </w:tcPr>
          <w:p w14:paraId="6905ED8C"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Класс энергоэффективности</w:t>
            </w:r>
          </w:p>
        </w:tc>
        <w:tc>
          <w:tcPr>
            <w:tcW w:w="6215" w:type="dxa"/>
            <w:shd w:val="clear" w:color="auto" w:fill="auto"/>
          </w:tcPr>
          <w:p w14:paraId="2376F56B" w14:textId="77777777" w:rsidR="004F6B6F" w:rsidRPr="00F500EB"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«В</w:t>
            </w:r>
            <w:r w:rsidR="004F6B6F" w:rsidRPr="00F500EB">
              <w:rPr>
                <w:rFonts w:ascii="Times New Roman" w:eastAsia="Times New Roman" w:hAnsi="Times New Roman" w:cs="Times New Roman"/>
                <w:bCs/>
                <w:iCs/>
                <w:color w:val="000000"/>
                <w:sz w:val="20"/>
                <w:szCs w:val="20"/>
                <w:lang w:eastAsia="ar-SA"/>
              </w:rPr>
              <w:t>»</w:t>
            </w:r>
            <w:r w:rsidRPr="00F500EB">
              <w:rPr>
                <w:rFonts w:ascii="Times New Roman" w:eastAsia="Times New Roman" w:hAnsi="Times New Roman" w:cs="Times New Roman"/>
                <w:bCs/>
                <w:iCs/>
                <w:color w:val="000000"/>
                <w:sz w:val="20"/>
                <w:szCs w:val="20"/>
                <w:lang w:eastAsia="ar-SA"/>
              </w:rPr>
              <w:t xml:space="preserve"> высокий</w:t>
            </w:r>
          </w:p>
        </w:tc>
      </w:tr>
      <w:tr w:rsidR="004F6B6F" w:rsidRPr="00F500EB" w14:paraId="2CD46316" w14:textId="77777777" w:rsidTr="00CD1617">
        <w:tc>
          <w:tcPr>
            <w:tcW w:w="709" w:type="dxa"/>
            <w:vAlign w:val="center"/>
          </w:tcPr>
          <w:p w14:paraId="3193F028"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1.5.</w:t>
            </w:r>
          </w:p>
        </w:tc>
        <w:tc>
          <w:tcPr>
            <w:tcW w:w="3544" w:type="dxa"/>
            <w:shd w:val="clear" w:color="auto" w:fill="auto"/>
          </w:tcPr>
          <w:p w14:paraId="1370FCFC"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Сейсмостойкость</w:t>
            </w:r>
          </w:p>
        </w:tc>
        <w:tc>
          <w:tcPr>
            <w:tcW w:w="6215" w:type="dxa"/>
            <w:shd w:val="clear" w:color="auto" w:fill="auto"/>
          </w:tcPr>
          <w:p w14:paraId="70A609D7"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6</w:t>
            </w:r>
          </w:p>
        </w:tc>
      </w:tr>
      <w:tr w:rsidR="004F6B6F" w:rsidRPr="00F500EB" w14:paraId="64FF423F" w14:textId="77777777" w:rsidTr="00CD1617">
        <w:trPr>
          <w:trHeight w:val="219"/>
        </w:trPr>
        <w:tc>
          <w:tcPr>
            <w:tcW w:w="709" w:type="dxa"/>
            <w:vAlign w:val="center"/>
          </w:tcPr>
          <w:p w14:paraId="6AE9FEB5"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1.6.</w:t>
            </w:r>
          </w:p>
        </w:tc>
        <w:tc>
          <w:tcPr>
            <w:tcW w:w="3544" w:type="dxa"/>
            <w:shd w:val="clear" w:color="auto" w:fill="auto"/>
          </w:tcPr>
          <w:p w14:paraId="2DDD5D0B"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Общая площадь здания, кв.м.</w:t>
            </w:r>
          </w:p>
        </w:tc>
        <w:tc>
          <w:tcPr>
            <w:tcW w:w="6215" w:type="dxa"/>
            <w:shd w:val="clear" w:color="auto" w:fill="auto"/>
          </w:tcPr>
          <w:p w14:paraId="20472911" w14:textId="77777777" w:rsidR="00BD2E31" w:rsidRPr="00F500EB"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14 174</w:t>
            </w:r>
          </w:p>
        </w:tc>
      </w:tr>
      <w:tr w:rsidR="004F6B6F" w:rsidRPr="00F500EB" w14:paraId="06ECBACB" w14:textId="77777777" w:rsidTr="00CD1617">
        <w:tc>
          <w:tcPr>
            <w:tcW w:w="709" w:type="dxa"/>
            <w:vAlign w:val="center"/>
          </w:tcPr>
          <w:p w14:paraId="2F9D5942" w14:textId="77777777" w:rsidR="004F6B6F" w:rsidRPr="00F500EB"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1.7.</w:t>
            </w:r>
          </w:p>
        </w:tc>
        <w:tc>
          <w:tcPr>
            <w:tcW w:w="3544" w:type="dxa"/>
            <w:shd w:val="clear" w:color="auto" w:fill="auto"/>
            <w:vAlign w:val="center"/>
          </w:tcPr>
          <w:p w14:paraId="427601CF" w14:textId="77777777" w:rsidR="004F6B6F" w:rsidRPr="00F500EB" w:rsidRDefault="007168C2" w:rsidP="00CD1617">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Состав</w:t>
            </w:r>
            <w:r w:rsidR="005B7BBE" w:rsidRPr="00F500EB">
              <w:rPr>
                <w:rFonts w:ascii="Times New Roman" w:eastAsia="Times New Roman" w:hAnsi="Times New Roman" w:cs="Times New Roman"/>
                <w:bCs/>
                <w:iCs/>
                <w:color w:val="000000"/>
                <w:sz w:val="20"/>
                <w:szCs w:val="20"/>
                <w:lang w:eastAsia="ar-SA"/>
              </w:rPr>
              <w:t xml:space="preserve"> </w:t>
            </w:r>
            <w:r w:rsidR="00CD1617" w:rsidRPr="00F500EB">
              <w:rPr>
                <w:rFonts w:ascii="Times New Roman" w:eastAsia="Times New Roman" w:hAnsi="Times New Roman" w:cs="Times New Roman"/>
                <w:bCs/>
                <w:iCs/>
                <w:color w:val="000000"/>
                <w:sz w:val="20"/>
                <w:szCs w:val="20"/>
                <w:lang w:eastAsia="ar-SA"/>
              </w:rPr>
              <w:t>наружных стен</w:t>
            </w:r>
          </w:p>
        </w:tc>
        <w:tc>
          <w:tcPr>
            <w:tcW w:w="6215" w:type="dxa"/>
            <w:shd w:val="clear" w:color="auto" w:fill="auto"/>
          </w:tcPr>
          <w:p w14:paraId="44302AF4" w14:textId="77777777" w:rsidR="004F6B6F" w:rsidRPr="00F500EB" w:rsidRDefault="00542873" w:rsidP="00542873">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кладка из кирпича</w:t>
            </w:r>
            <w:r w:rsidR="00CD1617" w:rsidRPr="00F500EB">
              <w:rPr>
                <w:rFonts w:ascii="Times New Roman" w:eastAsia="Times New Roman" w:hAnsi="Times New Roman" w:cs="Times New Roman"/>
                <w:bCs/>
                <w:iCs/>
                <w:color w:val="000000"/>
                <w:sz w:val="20"/>
                <w:szCs w:val="20"/>
                <w:lang w:eastAsia="ar-SA"/>
              </w:rPr>
              <w:t xml:space="preserve"> </w:t>
            </w:r>
            <w:r w:rsidRPr="00F500EB">
              <w:rPr>
                <w:rFonts w:ascii="Times New Roman" w:eastAsia="Times New Roman" w:hAnsi="Times New Roman" w:cs="Times New Roman"/>
                <w:bCs/>
                <w:iCs/>
                <w:color w:val="000000"/>
                <w:sz w:val="20"/>
                <w:szCs w:val="20"/>
                <w:lang w:eastAsia="ar-SA"/>
              </w:rPr>
              <w:t>толщиной 250 мм, минераловатный утеплитель</w:t>
            </w:r>
            <w:r w:rsidR="00872F5B" w:rsidRPr="00F500EB">
              <w:rPr>
                <w:rFonts w:ascii="Times New Roman" w:eastAsia="Times New Roman" w:hAnsi="Times New Roman" w:cs="Times New Roman"/>
                <w:bCs/>
                <w:iCs/>
                <w:color w:val="000000"/>
                <w:sz w:val="20"/>
                <w:szCs w:val="20"/>
                <w:lang w:eastAsia="ar-SA"/>
              </w:rPr>
              <w:t xml:space="preserve"> 150 мм</w:t>
            </w:r>
            <w:r w:rsidR="00CD1617" w:rsidRPr="00F500EB">
              <w:rPr>
                <w:rFonts w:ascii="Times New Roman" w:eastAsia="Times New Roman" w:hAnsi="Times New Roman" w:cs="Times New Roman"/>
                <w:bCs/>
                <w:iCs/>
                <w:color w:val="000000"/>
                <w:sz w:val="20"/>
                <w:szCs w:val="20"/>
                <w:lang w:eastAsia="ar-SA"/>
              </w:rPr>
              <w:t xml:space="preserve">, воздушный зазор 50 мм, </w:t>
            </w:r>
            <w:r w:rsidRPr="00F500EB">
              <w:rPr>
                <w:rFonts w:ascii="Times New Roman" w:eastAsia="Times New Roman" w:hAnsi="Times New Roman" w:cs="Times New Roman"/>
                <w:bCs/>
                <w:iCs/>
                <w:color w:val="000000"/>
                <w:sz w:val="20"/>
                <w:szCs w:val="20"/>
                <w:lang w:eastAsia="ar-SA"/>
              </w:rPr>
              <w:t xml:space="preserve">облицовочный </w:t>
            </w:r>
            <w:r w:rsidR="00CD1617" w:rsidRPr="00F500EB">
              <w:rPr>
                <w:rFonts w:ascii="Times New Roman" w:eastAsia="Times New Roman" w:hAnsi="Times New Roman" w:cs="Times New Roman"/>
                <w:bCs/>
                <w:iCs/>
                <w:color w:val="000000"/>
                <w:sz w:val="20"/>
                <w:szCs w:val="20"/>
                <w:lang w:eastAsia="ar-SA"/>
              </w:rPr>
              <w:t>кирпич 120мм.</w:t>
            </w:r>
          </w:p>
        </w:tc>
      </w:tr>
      <w:tr w:rsidR="004F6B6F" w:rsidRPr="00F500EB" w14:paraId="47D34B98" w14:textId="77777777" w:rsidTr="00BE3C30">
        <w:tc>
          <w:tcPr>
            <w:tcW w:w="709" w:type="dxa"/>
          </w:tcPr>
          <w:p w14:paraId="42C6C3A8"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2.</w:t>
            </w:r>
          </w:p>
        </w:tc>
        <w:tc>
          <w:tcPr>
            <w:tcW w:w="3544" w:type="dxa"/>
            <w:shd w:val="clear" w:color="auto" w:fill="auto"/>
          </w:tcPr>
          <w:p w14:paraId="5E4CC990" w14:textId="77777777" w:rsidR="004F6B6F" w:rsidRPr="00F500EB"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Нежилые помещения</w:t>
            </w:r>
          </w:p>
        </w:tc>
        <w:tc>
          <w:tcPr>
            <w:tcW w:w="6215" w:type="dxa"/>
            <w:shd w:val="clear" w:color="auto" w:fill="auto"/>
          </w:tcPr>
          <w:p w14:paraId="42DD88BB" w14:textId="77777777" w:rsidR="004F6B6F" w:rsidRPr="00F500EB"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0"/>
                <w:szCs w:val="20"/>
                <w:lang w:eastAsia="ar-SA"/>
              </w:rPr>
            </w:pPr>
            <w:r w:rsidRPr="00F500EB">
              <w:rPr>
                <w:rFonts w:ascii="Times New Roman" w:eastAsia="Times New Roman" w:hAnsi="Times New Roman" w:cs="Times New Roman"/>
                <w:bCs/>
                <w:i/>
                <w:iCs/>
                <w:color w:val="000000"/>
                <w:sz w:val="20"/>
                <w:szCs w:val="20"/>
                <w:lang w:eastAsia="ar-SA"/>
              </w:rPr>
              <w:t>Апартаменты</w:t>
            </w:r>
          </w:p>
        </w:tc>
      </w:tr>
      <w:tr w:rsidR="004F6B6F" w:rsidRPr="00F500EB" w14:paraId="037D792B" w14:textId="77777777" w:rsidTr="00BE3C30">
        <w:tc>
          <w:tcPr>
            <w:tcW w:w="709" w:type="dxa"/>
            <w:vAlign w:val="center"/>
          </w:tcPr>
          <w:p w14:paraId="1007E202" w14:textId="77777777" w:rsidR="004F6B6F" w:rsidRPr="00F500EB"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2.1.</w:t>
            </w:r>
          </w:p>
        </w:tc>
        <w:tc>
          <w:tcPr>
            <w:tcW w:w="3544" w:type="dxa"/>
            <w:shd w:val="clear" w:color="auto" w:fill="auto"/>
          </w:tcPr>
          <w:p w14:paraId="19762DC3"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 xml:space="preserve">Номер </w:t>
            </w:r>
            <w:r w:rsidR="00E9082D" w:rsidRPr="00F500EB">
              <w:rPr>
                <w:rFonts w:ascii="Times New Roman" w:eastAsia="Times New Roman" w:hAnsi="Times New Roman" w:cs="Times New Roman"/>
                <w:bCs/>
                <w:iCs/>
                <w:color w:val="000000"/>
                <w:sz w:val="20"/>
                <w:szCs w:val="20"/>
                <w:lang w:eastAsia="ar-SA"/>
              </w:rPr>
              <w:t xml:space="preserve">нежилого помещения </w:t>
            </w:r>
          </w:p>
        </w:tc>
        <w:tc>
          <w:tcPr>
            <w:tcW w:w="6215" w:type="dxa"/>
            <w:shd w:val="clear" w:color="auto" w:fill="auto"/>
            <w:vAlign w:val="center"/>
          </w:tcPr>
          <w:p w14:paraId="65C64CCE" w14:textId="77777777" w:rsidR="004F6B6F" w:rsidRPr="00F500EB"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___</w:t>
            </w:r>
          </w:p>
        </w:tc>
      </w:tr>
      <w:tr w:rsidR="004F6B6F" w:rsidRPr="00F500EB" w14:paraId="26D1BFB7" w14:textId="77777777" w:rsidTr="00BE3C30">
        <w:tc>
          <w:tcPr>
            <w:tcW w:w="709" w:type="dxa"/>
            <w:vAlign w:val="center"/>
          </w:tcPr>
          <w:p w14:paraId="7F9E2389" w14:textId="77777777" w:rsidR="004F6B6F" w:rsidRPr="00F500EB"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val="en-US" w:eastAsia="ar-SA"/>
              </w:rPr>
            </w:pPr>
            <w:r w:rsidRPr="00F500EB">
              <w:rPr>
                <w:rFonts w:ascii="Times New Roman" w:eastAsia="Times New Roman" w:hAnsi="Times New Roman" w:cs="Times New Roman"/>
                <w:bCs/>
                <w:iCs/>
                <w:color w:val="000000"/>
                <w:sz w:val="20"/>
                <w:szCs w:val="20"/>
                <w:lang w:val="en-US" w:eastAsia="ar-SA"/>
              </w:rPr>
              <w:t>2.2.</w:t>
            </w:r>
          </w:p>
        </w:tc>
        <w:tc>
          <w:tcPr>
            <w:tcW w:w="3544" w:type="dxa"/>
            <w:shd w:val="clear" w:color="auto" w:fill="auto"/>
          </w:tcPr>
          <w:p w14:paraId="70C63275"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Расположение в осях</w:t>
            </w:r>
          </w:p>
        </w:tc>
        <w:tc>
          <w:tcPr>
            <w:tcW w:w="6215" w:type="dxa"/>
            <w:shd w:val="clear" w:color="auto" w:fill="auto"/>
            <w:vAlign w:val="center"/>
          </w:tcPr>
          <w:p w14:paraId="7E8A9DB9" w14:textId="77777777" w:rsidR="004F6B6F" w:rsidRPr="00F500EB"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______</w:t>
            </w:r>
          </w:p>
        </w:tc>
      </w:tr>
      <w:tr w:rsidR="004F6B6F" w:rsidRPr="00F500EB" w14:paraId="251A4C57" w14:textId="77777777" w:rsidTr="00BE3C30">
        <w:tc>
          <w:tcPr>
            <w:tcW w:w="709" w:type="dxa"/>
            <w:vAlign w:val="center"/>
          </w:tcPr>
          <w:p w14:paraId="57B48C8C" w14:textId="77777777" w:rsidR="004F6B6F" w:rsidRPr="00F500EB"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2.3.</w:t>
            </w:r>
          </w:p>
        </w:tc>
        <w:tc>
          <w:tcPr>
            <w:tcW w:w="3544" w:type="dxa"/>
            <w:shd w:val="clear" w:color="auto" w:fill="auto"/>
          </w:tcPr>
          <w:p w14:paraId="4480B21F"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Этаж</w:t>
            </w:r>
          </w:p>
        </w:tc>
        <w:tc>
          <w:tcPr>
            <w:tcW w:w="6215" w:type="dxa"/>
            <w:shd w:val="clear" w:color="auto" w:fill="auto"/>
            <w:vAlign w:val="center"/>
          </w:tcPr>
          <w:p w14:paraId="183E323F" w14:textId="77777777" w:rsidR="004F6B6F" w:rsidRPr="00F500EB" w:rsidRDefault="004D2E7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____</w:t>
            </w:r>
          </w:p>
        </w:tc>
      </w:tr>
      <w:tr w:rsidR="004F6B6F" w:rsidRPr="00F500EB" w14:paraId="7F84BC66" w14:textId="77777777" w:rsidTr="00BE3C30">
        <w:tc>
          <w:tcPr>
            <w:tcW w:w="709" w:type="dxa"/>
            <w:vAlign w:val="center"/>
          </w:tcPr>
          <w:p w14:paraId="7CEF7AF2" w14:textId="77777777" w:rsidR="004F6B6F" w:rsidRPr="00F500EB"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w:t>
            </w:r>
            <w:r w:rsidR="00A41BFD" w:rsidRPr="00F500EB">
              <w:rPr>
                <w:rFonts w:ascii="Times New Roman" w:eastAsia="Times New Roman" w:hAnsi="Times New Roman" w:cs="Times New Roman"/>
                <w:bCs/>
                <w:iCs/>
                <w:color w:val="000000"/>
                <w:sz w:val="20"/>
                <w:szCs w:val="20"/>
                <w:lang w:eastAsia="ar-SA"/>
              </w:rPr>
              <w:t>4</w:t>
            </w:r>
            <w:r w:rsidRPr="00F500EB">
              <w:rPr>
                <w:rFonts w:ascii="Times New Roman" w:eastAsia="Times New Roman" w:hAnsi="Times New Roman" w:cs="Times New Roman"/>
                <w:bCs/>
                <w:iCs/>
                <w:color w:val="000000"/>
                <w:sz w:val="20"/>
                <w:szCs w:val="20"/>
                <w:lang w:eastAsia="ar-SA"/>
              </w:rPr>
              <w:t>.</w:t>
            </w:r>
          </w:p>
        </w:tc>
        <w:tc>
          <w:tcPr>
            <w:tcW w:w="3544" w:type="dxa"/>
            <w:shd w:val="clear" w:color="auto" w:fill="auto"/>
          </w:tcPr>
          <w:p w14:paraId="0A4C91D9" w14:textId="77777777" w:rsidR="004F6B6F" w:rsidRPr="00F500EB"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 xml:space="preserve">Площадь </w:t>
            </w:r>
            <w:r w:rsidR="00E9082D" w:rsidRPr="00F500EB">
              <w:rPr>
                <w:rFonts w:ascii="Times New Roman" w:eastAsia="Times New Roman" w:hAnsi="Times New Roman" w:cs="Times New Roman"/>
                <w:bCs/>
                <w:iCs/>
                <w:color w:val="000000"/>
                <w:sz w:val="20"/>
                <w:szCs w:val="20"/>
                <w:lang w:eastAsia="ar-SA"/>
              </w:rPr>
              <w:t>нежилого помещения</w:t>
            </w:r>
            <w:r w:rsidRPr="00F500EB">
              <w:rPr>
                <w:rFonts w:ascii="Times New Roman" w:eastAsia="Times New Roman" w:hAnsi="Times New Roman" w:cs="Times New Roman"/>
                <w:bCs/>
                <w:iCs/>
                <w:color w:val="000000"/>
                <w:sz w:val="20"/>
                <w:szCs w:val="20"/>
                <w:lang w:eastAsia="ar-SA"/>
              </w:rPr>
              <w:t xml:space="preserve">, кв.м. </w:t>
            </w:r>
            <w:r w:rsidR="004A232A" w:rsidRPr="00F500EB">
              <w:rPr>
                <w:rFonts w:ascii="Times New Roman" w:eastAsia="Times New Roman" w:hAnsi="Times New Roman" w:cs="Times New Roman"/>
                <w:bCs/>
                <w:iCs/>
                <w:color w:val="000000"/>
                <w:sz w:val="20"/>
                <w:szCs w:val="20"/>
                <w:lang w:eastAsia="ar-SA"/>
              </w:rPr>
              <w:t>, в т.ч.:</w:t>
            </w:r>
          </w:p>
        </w:tc>
        <w:tc>
          <w:tcPr>
            <w:tcW w:w="6215" w:type="dxa"/>
            <w:shd w:val="clear" w:color="auto" w:fill="auto"/>
            <w:vAlign w:val="center"/>
          </w:tcPr>
          <w:p w14:paraId="3683F618" w14:textId="77777777" w:rsidR="004F6B6F" w:rsidRPr="00F500EB"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____</w:t>
            </w:r>
          </w:p>
        </w:tc>
      </w:tr>
      <w:tr w:rsidR="004F6B6F" w:rsidRPr="00F500EB" w14:paraId="74840FC2" w14:textId="77777777" w:rsidTr="00BE3C30">
        <w:tc>
          <w:tcPr>
            <w:tcW w:w="709" w:type="dxa"/>
            <w:vAlign w:val="center"/>
          </w:tcPr>
          <w:p w14:paraId="223C9269" w14:textId="77777777" w:rsidR="004F6B6F" w:rsidRPr="00F500EB"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w:t>
            </w:r>
            <w:r w:rsidR="00A41BFD" w:rsidRPr="00F500EB">
              <w:rPr>
                <w:rFonts w:ascii="Times New Roman" w:eastAsia="Times New Roman" w:hAnsi="Times New Roman" w:cs="Times New Roman"/>
                <w:bCs/>
                <w:iCs/>
                <w:color w:val="000000"/>
                <w:sz w:val="20"/>
                <w:szCs w:val="20"/>
                <w:lang w:eastAsia="ar-SA"/>
              </w:rPr>
              <w:t>4</w:t>
            </w:r>
            <w:r w:rsidRPr="00F500EB">
              <w:rPr>
                <w:rFonts w:ascii="Times New Roman" w:eastAsia="Times New Roman" w:hAnsi="Times New Roman" w:cs="Times New Roman"/>
                <w:bCs/>
                <w:iCs/>
                <w:color w:val="000000"/>
                <w:sz w:val="20"/>
                <w:szCs w:val="20"/>
                <w:lang w:eastAsia="ar-SA"/>
              </w:rPr>
              <w:t>.1.</w:t>
            </w:r>
          </w:p>
        </w:tc>
        <w:tc>
          <w:tcPr>
            <w:tcW w:w="3544" w:type="dxa"/>
            <w:shd w:val="clear" w:color="auto" w:fill="auto"/>
          </w:tcPr>
          <w:p w14:paraId="08C99BA4" w14:textId="77777777" w:rsidR="00054F3F" w:rsidRPr="00F500EB" w:rsidRDefault="001D1A65"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0"/>
                <w:szCs w:val="20"/>
                <w:lang w:eastAsia="ar-SA"/>
              </w:rPr>
            </w:pPr>
            <w:r w:rsidRPr="00F500EB">
              <w:rPr>
                <w:rFonts w:ascii="Times New Roman" w:eastAsia="Times New Roman" w:hAnsi="Times New Roman" w:cs="Times New Roman"/>
                <w:bCs/>
                <w:i/>
                <w:iCs/>
                <w:color w:val="000000"/>
                <w:sz w:val="20"/>
                <w:szCs w:val="20"/>
                <w:lang w:eastAsia="ar-SA"/>
              </w:rPr>
              <w:t>(с</w:t>
            </w:r>
            <w:r w:rsidR="00054F3F" w:rsidRPr="00F500EB">
              <w:rPr>
                <w:rFonts w:ascii="Times New Roman" w:eastAsia="Times New Roman" w:hAnsi="Times New Roman" w:cs="Times New Roman"/>
                <w:bCs/>
                <w:i/>
                <w:iCs/>
                <w:color w:val="000000"/>
                <w:sz w:val="20"/>
                <w:szCs w:val="20"/>
                <w:lang w:eastAsia="ar-SA"/>
              </w:rPr>
              <w:t>остав помещения</w:t>
            </w:r>
            <w:r w:rsidRPr="00F500EB">
              <w:rPr>
                <w:rFonts w:ascii="Times New Roman" w:eastAsia="Times New Roman" w:hAnsi="Times New Roman" w:cs="Times New Roman"/>
                <w:bCs/>
                <w:i/>
                <w:iCs/>
                <w:color w:val="000000"/>
                <w:sz w:val="20"/>
                <w:szCs w:val="20"/>
                <w:lang w:eastAsia="ar-SA"/>
              </w:rPr>
              <w:t>)</w:t>
            </w:r>
          </w:p>
          <w:p w14:paraId="39649FB8" w14:textId="77777777" w:rsidR="004F6B6F" w:rsidRPr="00F500EB" w:rsidRDefault="00054F3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____________</w:t>
            </w:r>
            <w:r w:rsidR="004A232A" w:rsidRPr="00F500EB">
              <w:rPr>
                <w:rFonts w:ascii="Times New Roman" w:eastAsia="Times New Roman" w:hAnsi="Times New Roman" w:cs="Times New Roman"/>
                <w:bCs/>
                <w:iCs/>
                <w:color w:val="000000"/>
                <w:sz w:val="20"/>
                <w:szCs w:val="20"/>
                <w:lang w:eastAsia="ar-SA"/>
              </w:rPr>
              <w:t>, кв.м.</w:t>
            </w:r>
          </w:p>
        </w:tc>
        <w:tc>
          <w:tcPr>
            <w:tcW w:w="6215" w:type="dxa"/>
            <w:shd w:val="clear" w:color="auto" w:fill="auto"/>
            <w:vAlign w:val="center"/>
          </w:tcPr>
          <w:p w14:paraId="64503813" w14:textId="77777777" w:rsidR="004F6B6F" w:rsidRPr="00F500EB"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____</w:t>
            </w:r>
          </w:p>
        </w:tc>
      </w:tr>
      <w:tr w:rsidR="004F6B6F" w:rsidRPr="00F500EB" w14:paraId="11924D6E" w14:textId="77777777" w:rsidTr="00BE3C30">
        <w:tc>
          <w:tcPr>
            <w:tcW w:w="709" w:type="dxa"/>
            <w:vAlign w:val="center"/>
          </w:tcPr>
          <w:p w14:paraId="095D8409" w14:textId="77777777" w:rsidR="004F6B6F" w:rsidRPr="00F500EB"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w:t>
            </w:r>
            <w:r w:rsidR="00A41BFD" w:rsidRPr="00F500EB">
              <w:rPr>
                <w:rFonts w:ascii="Times New Roman" w:eastAsia="Times New Roman" w:hAnsi="Times New Roman" w:cs="Times New Roman"/>
                <w:bCs/>
                <w:iCs/>
                <w:color w:val="000000"/>
                <w:sz w:val="20"/>
                <w:szCs w:val="20"/>
                <w:lang w:eastAsia="ar-SA"/>
              </w:rPr>
              <w:t>4</w:t>
            </w:r>
            <w:r w:rsidRPr="00F500EB">
              <w:rPr>
                <w:rFonts w:ascii="Times New Roman" w:eastAsia="Times New Roman" w:hAnsi="Times New Roman" w:cs="Times New Roman"/>
                <w:bCs/>
                <w:iCs/>
                <w:color w:val="000000"/>
                <w:sz w:val="20"/>
                <w:szCs w:val="20"/>
                <w:lang w:eastAsia="ar-SA"/>
              </w:rPr>
              <w:t>.2.</w:t>
            </w:r>
          </w:p>
        </w:tc>
        <w:tc>
          <w:tcPr>
            <w:tcW w:w="3544" w:type="dxa"/>
            <w:shd w:val="clear" w:color="auto" w:fill="auto"/>
          </w:tcPr>
          <w:p w14:paraId="639EF8CD" w14:textId="77777777" w:rsidR="004F6B6F" w:rsidRPr="00F500EB" w:rsidRDefault="004D2E7F" w:rsidP="00054F3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 xml:space="preserve"> </w:t>
            </w:r>
            <w:r w:rsidR="00054F3F" w:rsidRPr="00F500EB">
              <w:rPr>
                <w:rFonts w:ascii="Times New Roman" w:eastAsia="Times New Roman" w:hAnsi="Times New Roman" w:cs="Times New Roman"/>
                <w:bCs/>
                <w:iCs/>
                <w:color w:val="000000"/>
                <w:sz w:val="20"/>
                <w:szCs w:val="20"/>
                <w:lang w:eastAsia="ar-SA"/>
              </w:rPr>
              <w:t>___________</w:t>
            </w:r>
            <w:r w:rsidR="004A232A" w:rsidRPr="00F500EB">
              <w:rPr>
                <w:rFonts w:ascii="Times New Roman" w:eastAsia="Times New Roman" w:hAnsi="Times New Roman" w:cs="Times New Roman"/>
                <w:bCs/>
                <w:iCs/>
                <w:color w:val="000000"/>
                <w:sz w:val="20"/>
                <w:szCs w:val="20"/>
                <w:lang w:eastAsia="ar-SA"/>
              </w:rPr>
              <w:t>, кв.м.</w:t>
            </w:r>
          </w:p>
        </w:tc>
        <w:tc>
          <w:tcPr>
            <w:tcW w:w="6215" w:type="dxa"/>
            <w:shd w:val="clear" w:color="auto" w:fill="auto"/>
            <w:vAlign w:val="center"/>
          </w:tcPr>
          <w:p w14:paraId="64BBBEC4" w14:textId="77777777" w:rsidR="004F6B6F" w:rsidRPr="00F500EB"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____</w:t>
            </w:r>
          </w:p>
        </w:tc>
      </w:tr>
      <w:tr w:rsidR="004A232A" w:rsidRPr="00F500EB" w14:paraId="3798BA87" w14:textId="77777777" w:rsidTr="00BE3C30">
        <w:tc>
          <w:tcPr>
            <w:tcW w:w="709" w:type="dxa"/>
            <w:vAlign w:val="center"/>
          </w:tcPr>
          <w:p w14:paraId="34B141D7" w14:textId="77777777" w:rsidR="004A232A" w:rsidRPr="00F500EB" w:rsidRDefault="004A232A"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w:t>
            </w:r>
            <w:r w:rsidR="00A41BFD" w:rsidRPr="00F500EB">
              <w:rPr>
                <w:rFonts w:ascii="Times New Roman" w:eastAsia="Times New Roman" w:hAnsi="Times New Roman" w:cs="Times New Roman"/>
                <w:bCs/>
                <w:iCs/>
                <w:color w:val="000000"/>
                <w:sz w:val="20"/>
                <w:szCs w:val="20"/>
                <w:lang w:eastAsia="ar-SA"/>
              </w:rPr>
              <w:t>4</w:t>
            </w:r>
            <w:r w:rsidRPr="00F500EB">
              <w:rPr>
                <w:rFonts w:ascii="Times New Roman" w:eastAsia="Times New Roman" w:hAnsi="Times New Roman" w:cs="Times New Roman"/>
                <w:bCs/>
                <w:iCs/>
                <w:color w:val="000000"/>
                <w:sz w:val="20"/>
                <w:szCs w:val="20"/>
                <w:lang w:eastAsia="ar-SA"/>
              </w:rPr>
              <w:t>.3.</w:t>
            </w:r>
          </w:p>
        </w:tc>
        <w:tc>
          <w:tcPr>
            <w:tcW w:w="3544" w:type="dxa"/>
            <w:shd w:val="clear" w:color="auto" w:fill="auto"/>
          </w:tcPr>
          <w:p w14:paraId="0F379685" w14:textId="77777777" w:rsidR="004A232A" w:rsidRPr="00F500EB" w:rsidRDefault="00054F3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____________</w:t>
            </w:r>
            <w:r w:rsidR="004A232A" w:rsidRPr="00F500EB">
              <w:rPr>
                <w:rFonts w:ascii="Times New Roman" w:eastAsia="Times New Roman" w:hAnsi="Times New Roman" w:cs="Times New Roman"/>
                <w:bCs/>
                <w:iCs/>
                <w:color w:val="000000"/>
                <w:sz w:val="20"/>
                <w:szCs w:val="20"/>
                <w:lang w:eastAsia="ar-SA"/>
              </w:rPr>
              <w:t>, кв.м.</w:t>
            </w:r>
          </w:p>
        </w:tc>
        <w:tc>
          <w:tcPr>
            <w:tcW w:w="6215" w:type="dxa"/>
            <w:shd w:val="clear" w:color="auto" w:fill="auto"/>
            <w:vAlign w:val="center"/>
          </w:tcPr>
          <w:p w14:paraId="629635BF" w14:textId="77777777" w:rsidR="004A232A" w:rsidRPr="00F500EB"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____</w:t>
            </w:r>
          </w:p>
        </w:tc>
      </w:tr>
      <w:tr w:rsidR="004A232A" w:rsidRPr="00F500EB" w14:paraId="65B7EB65" w14:textId="77777777" w:rsidTr="00BE3C30">
        <w:tc>
          <w:tcPr>
            <w:tcW w:w="709" w:type="dxa"/>
            <w:vAlign w:val="center"/>
          </w:tcPr>
          <w:p w14:paraId="79389439" w14:textId="77777777" w:rsidR="004A232A" w:rsidRPr="00F500EB" w:rsidRDefault="004A232A"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2.</w:t>
            </w:r>
            <w:r w:rsidR="00A41BFD" w:rsidRPr="00F500EB">
              <w:rPr>
                <w:rFonts w:ascii="Times New Roman" w:eastAsia="Times New Roman" w:hAnsi="Times New Roman" w:cs="Times New Roman"/>
                <w:bCs/>
                <w:iCs/>
                <w:color w:val="000000"/>
                <w:sz w:val="20"/>
                <w:szCs w:val="20"/>
                <w:lang w:eastAsia="ar-SA"/>
              </w:rPr>
              <w:t>4</w:t>
            </w:r>
            <w:r w:rsidRPr="00F500EB">
              <w:rPr>
                <w:rFonts w:ascii="Times New Roman" w:eastAsia="Times New Roman" w:hAnsi="Times New Roman" w:cs="Times New Roman"/>
                <w:bCs/>
                <w:iCs/>
                <w:color w:val="000000"/>
                <w:sz w:val="20"/>
                <w:szCs w:val="20"/>
                <w:lang w:eastAsia="ar-SA"/>
              </w:rPr>
              <w:t>.4.</w:t>
            </w:r>
          </w:p>
        </w:tc>
        <w:tc>
          <w:tcPr>
            <w:tcW w:w="3544" w:type="dxa"/>
            <w:shd w:val="clear" w:color="auto" w:fill="auto"/>
          </w:tcPr>
          <w:p w14:paraId="0A9B3DFB" w14:textId="77777777" w:rsidR="004A232A" w:rsidRPr="00F500EB" w:rsidRDefault="00054F3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0"/>
                <w:szCs w:val="20"/>
                <w:lang w:eastAsia="ar-SA"/>
              </w:rPr>
            </w:pPr>
            <w:r w:rsidRPr="00F500EB">
              <w:rPr>
                <w:rFonts w:ascii="Times New Roman" w:eastAsia="Times New Roman" w:hAnsi="Times New Roman" w:cs="Times New Roman"/>
                <w:bCs/>
                <w:iCs/>
                <w:color w:val="000000"/>
                <w:sz w:val="20"/>
                <w:szCs w:val="20"/>
                <w:lang w:eastAsia="ar-SA"/>
              </w:rPr>
              <w:t>___________</w:t>
            </w:r>
            <w:r w:rsidR="004A232A" w:rsidRPr="00F500EB">
              <w:rPr>
                <w:rFonts w:ascii="Times New Roman" w:eastAsia="Times New Roman" w:hAnsi="Times New Roman" w:cs="Times New Roman"/>
                <w:bCs/>
                <w:iCs/>
                <w:color w:val="000000"/>
                <w:sz w:val="20"/>
                <w:szCs w:val="20"/>
                <w:lang w:eastAsia="ar-SA"/>
              </w:rPr>
              <w:t>, кв.м.</w:t>
            </w:r>
          </w:p>
        </w:tc>
        <w:tc>
          <w:tcPr>
            <w:tcW w:w="6215" w:type="dxa"/>
            <w:shd w:val="clear" w:color="auto" w:fill="auto"/>
            <w:vAlign w:val="center"/>
          </w:tcPr>
          <w:p w14:paraId="00A56FA0" w14:textId="77777777" w:rsidR="004A232A" w:rsidRPr="00F500EB"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____</w:t>
            </w:r>
          </w:p>
        </w:tc>
      </w:tr>
    </w:tbl>
    <w:p w14:paraId="5BCE6A37" w14:textId="77777777" w:rsidR="005F34A8" w:rsidRPr="00F500EB" w:rsidRDefault="004F6B6F" w:rsidP="005F34A8">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bCs/>
          <w:iCs/>
          <w:color w:val="000000"/>
          <w:sz w:val="20"/>
          <w:szCs w:val="20"/>
          <w:lang w:eastAsia="ar-SA"/>
        </w:rPr>
        <w:t xml:space="preserve"> </w:t>
      </w:r>
      <w:r w:rsidRPr="00F500EB">
        <w:rPr>
          <w:rFonts w:ascii="Times New Roman" w:eastAsia="Times New Roman" w:hAnsi="Times New Roman" w:cs="Times New Roman"/>
          <w:bCs/>
          <w:iCs/>
          <w:color w:val="000000"/>
          <w:sz w:val="20"/>
          <w:szCs w:val="20"/>
          <w:lang w:eastAsia="ar-SA"/>
        </w:rPr>
        <w:t>Общие характеристики, расположение и планировка Объекта долевого строительства согласно Плана этажа (Приложение №1).</w:t>
      </w:r>
      <w:r w:rsidRPr="00F500EB">
        <w:rPr>
          <w:rFonts w:ascii="Times New Roman" w:eastAsia="Times New Roman" w:hAnsi="Times New Roman" w:cs="Times New Roman"/>
          <w:iCs/>
          <w:sz w:val="20"/>
          <w:szCs w:val="20"/>
          <w:lang w:eastAsia="ar-SA"/>
        </w:rPr>
        <w:t xml:space="preserve"> </w:t>
      </w:r>
    </w:p>
    <w:p w14:paraId="18CDB432" w14:textId="77777777" w:rsidR="005F34A8" w:rsidRPr="00F500EB" w:rsidRDefault="005F34A8" w:rsidP="005F34A8">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color w:val="000000"/>
          <w:sz w:val="20"/>
          <w:szCs w:val="20"/>
        </w:rPr>
        <w:lastRenderedPageBreak/>
        <w:t>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в течение 3 (трех) рабочих дней с момента погашения Застройщиком Банку залоговой стоимости Объекта долевого строительства, что подтверждается соответствующим письмом ПАО «Сбербанк».</w:t>
      </w:r>
    </w:p>
    <w:p w14:paraId="2686B171" w14:textId="77777777" w:rsidR="004F6B6F" w:rsidRPr="00F500EB"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 xml:space="preserve">2.3. </w:t>
      </w:r>
      <w:r w:rsidRPr="00F500EB">
        <w:rPr>
          <w:rFonts w:ascii="Times New Roman" w:eastAsia="Times New Roman" w:hAnsi="Times New Roman" w:cs="Times New Roman"/>
          <w:iCs/>
          <w:sz w:val="20"/>
          <w:szCs w:val="20"/>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sidRPr="00F500EB">
        <w:rPr>
          <w:rFonts w:ascii="Times New Roman" w:eastAsia="Times New Roman" w:hAnsi="Times New Roman" w:cs="Times New Roman"/>
          <w:b/>
          <w:iCs/>
          <w:sz w:val="20"/>
          <w:szCs w:val="20"/>
          <w:lang w:eastAsia="ar-SA"/>
        </w:rPr>
        <w:t>3</w:t>
      </w:r>
      <w:r w:rsidR="00022585" w:rsidRPr="00F500EB">
        <w:rPr>
          <w:rFonts w:ascii="Times New Roman" w:eastAsia="Times New Roman" w:hAnsi="Times New Roman" w:cs="Times New Roman"/>
          <w:b/>
          <w:iCs/>
          <w:sz w:val="20"/>
          <w:szCs w:val="20"/>
          <w:lang w:eastAsia="ar-SA"/>
        </w:rPr>
        <w:t>1</w:t>
      </w:r>
      <w:r w:rsidRPr="00F500EB">
        <w:rPr>
          <w:rFonts w:ascii="Times New Roman" w:eastAsia="Times New Roman" w:hAnsi="Times New Roman" w:cs="Times New Roman"/>
          <w:b/>
          <w:iCs/>
          <w:sz w:val="20"/>
          <w:szCs w:val="20"/>
          <w:lang w:eastAsia="ar-SA"/>
        </w:rPr>
        <w:t xml:space="preserve">» </w:t>
      </w:r>
      <w:r w:rsidR="00022585" w:rsidRPr="00F500EB">
        <w:rPr>
          <w:rFonts w:ascii="Times New Roman" w:eastAsia="Times New Roman" w:hAnsi="Times New Roman" w:cs="Times New Roman"/>
          <w:b/>
          <w:iCs/>
          <w:sz w:val="20"/>
          <w:szCs w:val="20"/>
          <w:lang w:eastAsia="ar-SA"/>
        </w:rPr>
        <w:t>декабря</w:t>
      </w:r>
      <w:r w:rsidR="000A69A0" w:rsidRPr="00F500EB">
        <w:rPr>
          <w:rFonts w:ascii="Times New Roman" w:eastAsia="Times New Roman" w:hAnsi="Times New Roman" w:cs="Times New Roman"/>
          <w:b/>
          <w:iCs/>
          <w:sz w:val="20"/>
          <w:szCs w:val="20"/>
          <w:lang w:eastAsia="ar-SA"/>
        </w:rPr>
        <w:t xml:space="preserve"> 2020</w:t>
      </w:r>
      <w:r w:rsidRPr="00F500EB">
        <w:rPr>
          <w:rFonts w:ascii="Times New Roman" w:eastAsia="Times New Roman" w:hAnsi="Times New Roman" w:cs="Times New Roman"/>
          <w:b/>
          <w:iCs/>
          <w:sz w:val="20"/>
          <w:szCs w:val="20"/>
          <w:lang w:eastAsia="ar-SA"/>
        </w:rPr>
        <w:t xml:space="preserve"> </w:t>
      </w:r>
      <w:r w:rsidRPr="00F500EB">
        <w:rPr>
          <w:rFonts w:ascii="Times New Roman" w:eastAsia="Times New Roman" w:hAnsi="Times New Roman" w:cs="Times New Roman"/>
          <w:iCs/>
          <w:sz w:val="20"/>
          <w:szCs w:val="20"/>
          <w:lang w:eastAsia="ar-SA"/>
        </w:rPr>
        <w:t xml:space="preserve">года. Срок передачи Застройщиком </w:t>
      </w:r>
      <w:r w:rsidR="0015545A" w:rsidRPr="00F500EB">
        <w:rPr>
          <w:rFonts w:ascii="Times New Roman" w:eastAsia="Times New Roman" w:hAnsi="Times New Roman" w:cs="Times New Roman"/>
          <w:iCs/>
          <w:sz w:val="20"/>
          <w:szCs w:val="20"/>
          <w:lang w:eastAsia="ar-SA"/>
        </w:rPr>
        <w:t xml:space="preserve">нежилых помещений </w:t>
      </w:r>
      <w:r w:rsidRPr="00F500EB">
        <w:rPr>
          <w:rFonts w:ascii="Times New Roman" w:eastAsia="Times New Roman" w:hAnsi="Times New Roman" w:cs="Times New Roman"/>
          <w:iCs/>
          <w:sz w:val="20"/>
          <w:szCs w:val="20"/>
          <w:lang w:eastAsia="ar-SA"/>
        </w:rPr>
        <w:t xml:space="preserve">Участнику не позднее </w:t>
      </w:r>
      <w:r w:rsidR="000A69A0" w:rsidRPr="00F500EB">
        <w:rPr>
          <w:rFonts w:ascii="Times New Roman" w:eastAsia="Times New Roman" w:hAnsi="Times New Roman" w:cs="Times New Roman"/>
          <w:b/>
          <w:iCs/>
          <w:sz w:val="20"/>
          <w:szCs w:val="20"/>
          <w:lang w:eastAsia="ar-SA"/>
        </w:rPr>
        <w:t>«</w:t>
      </w:r>
      <w:r w:rsidR="00022585" w:rsidRPr="00F500EB">
        <w:rPr>
          <w:rFonts w:ascii="Times New Roman" w:eastAsia="Times New Roman" w:hAnsi="Times New Roman" w:cs="Times New Roman"/>
          <w:b/>
          <w:iCs/>
          <w:sz w:val="20"/>
          <w:szCs w:val="20"/>
          <w:lang w:eastAsia="ar-SA"/>
        </w:rPr>
        <w:t>31</w:t>
      </w:r>
      <w:r w:rsidRPr="00F500EB">
        <w:rPr>
          <w:rFonts w:ascii="Times New Roman" w:eastAsia="Times New Roman" w:hAnsi="Times New Roman" w:cs="Times New Roman"/>
          <w:b/>
          <w:iCs/>
          <w:sz w:val="20"/>
          <w:szCs w:val="20"/>
          <w:lang w:eastAsia="ar-SA"/>
        </w:rPr>
        <w:t xml:space="preserve">» </w:t>
      </w:r>
      <w:r w:rsidR="00022585" w:rsidRPr="00F500EB">
        <w:rPr>
          <w:rFonts w:ascii="Times New Roman" w:eastAsia="Times New Roman" w:hAnsi="Times New Roman" w:cs="Times New Roman"/>
          <w:b/>
          <w:iCs/>
          <w:sz w:val="20"/>
          <w:szCs w:val="20"/>
          <w:lang w:eastAsia="ar-SA"/>
        </w:rPr>
        <w:t>мая</w:t>
      </w:r>
      <w:r w:rsidR="000A69A0" w:rsidRPr="00F500EB">
        <w:rPr>
          <w:rFonts w:ascii="Times New Roman" w:eastAsia="Times New Roman" w:hAnsi="Times New Roman" w:cs="Times New Roman"/>
          <w:b/>
          <w:iCs/>
          <w:sz w:val="20"/>
          <w:szCs w:val="20"/>
          <w:lang w:eastAsia="ar-SA"/>
        </w:rPr>
        <w:t xml:space="preserve"> 2021</w:t>
      </w:r>
      <w:r w:rsidRPr="00F500EB">
        <w:rPr>
          <w:rFonts w:ascii="Times New Roman" w:eastAsia="Times New Roman" w:hAnsi="Times New Roman" w:cs="Times New Roman"/>
          <w:b/>
          <w:iCs/>
          <w:sz w:val="20"/>
          <w:szCs w:val="20"/>
          <w:lang w:eastAsia="ar-SA"/>
        </w:rPr>
        <w:t xml:space="preserve"> года</w:t>
      </w:r>
      <w:r w:rsidRPr="00F500EB">
        <w:rPr>
          <w:rFonts w:ascii="Times New Roman" w:eastAsia="Times New Roman" w:hAnsi="Times New Roman" w:cs="Times New Roman"/>
          <w:iCs/>
          <w:sz w:val="20"/>
          <w:szCs w:val="20"/>
          <w:lang w:eastAsia="ar-SA"/>
        </w:rPr>
        <w:t xml:space="preserve">. </w:t>
      </w:r>
    </w:p>
    <w:p w14:paraId="1851F646" w14:textId="5430BAE4" w:rsidR="006A69CB" w:rsidRPr="00F500E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 xml:space="preserve">         2.4.</w:t>
      </w:r>
      <w:r w:rsidRPr="00F500EB">
        <w:rPr>
          <w:rFonts w:ascii="Times New Roman" w:eastAsia="Times New Roman" w:hAnsi="Times New Roman" w:cs="Times New Roman"/>
          <w:iCs/>
          <w:sz w:val="20"/>
          <w:szCs w:val="20"/>
          <w:lang w:eastAsia="ar-SA"/>
        </w:rPr>
        <w:t xml:space="preserve"> В общей долевой собственности Участников будет находиться места общего пользования </w:t>
      </w:r>
      <w:r w:rsidR="004E37B6" w:rsidRPr="00F500EB">
        <w:rPr>
          <w:rFonts w:ascii="Times New Roman" w:eastAsia="Times New Roman" w:hAnsi="Times New Roman" w:cs="Times New Roman"/>
          <w:iCs/>
          <w:sz w:val="20"/>
          <w:szCs w:val="20"/>
          <w:lang w:eastAsia="ar-SA"/>
        </w:rPr>
        <w:t xml:space="preserve">здания </w:t>
      </w:r>
      <w:r w:rsidRPr="00F500EB">
        <w:rPr>
          <w:rFonts w:ascii="Times New Roman" w:eastAsia="Times New Roman" w:hAnsi="Times New Roman" w:cs="Times New Roman"/>
          <w:iCs/>
          <w:sz w:val="20"/>
          <w:szCs w:val="20"/>
          <w:lang w:eastAsia="ar-SA"/>
        </w:rPr>
        <w:t>(</w:t>
      </w:r>
      <w:r w:rsidRPr="00F500EB">
        <w:rPr>
          <w:rFonts w:ascii="Times New Roman" w:eastAsia="Times New Roman" w:hAnsi="Times New Roman" w:cs="Times New Roman"/>
          <w:iCs/>
          <w:spacing w:val="-7"/>
          <w:w w:val="104"/>
          <w:sz w:val="20"/>
          <w:szCs w:val="20"/>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sidRPr="00F500EB">
        <w:rPr>
          <w:rFonts w:ascii="Times New Roman" w:eastAsia="Times New Roman" w:hAnsi="Times New Roman" w:cs="Times New Roman"/>
          <w:iCs/>
          <w:spacing w:val="-7"/>
          <w:w w:val="104"/>
          <w:sz w:val="20"/>
          <w:szCs w:val="20"/>
          <w:lang w:eastAsia="ar-SA"/>
        </w:rPr>
        <w:t>здании</w:t>
      </w:r>
      <w:r w:rsidRPr="00F500EB">
        <w:rPr>
          <w:rFonts w:ascii="Times New Roman" w:eastAsia="Times New Roman" w:hAnsi="Times New Roman" w:cs="Times New Roman"/>
          <w:iCs/>
          <w:spacing w:val="-7"/>
          <w:w w:val="104"/>
          <w:sz w:val="20"/>
          <w:szCs w:val="20"/>
          <w:lang w:eastAsia="ar-SA"/>
        </w:rPr>
        <w:t xml:space="preserve"> за пределами или внутри помещений и обслуж</w:t>
      </w:r>
      <w:r w:rsidR="008B32EF" w:rsidRPr="00F500EB">
        <w:rPr>
          <w:rFonts w:ascii="Times New Roman" w:eastAsia="Times New Roman" w:hAnsi="Times New Roman" w:cs="Times New Roman"/>
          <w:iCs/>
          <w:spacing w:val="-7"/>
          <w:w w:val="104"/>
          <w:sz w:val="20"/>
          <w:szCs w:val="20"/>
          <w:lang w:eastAsia="ar-SA"/>
        </w:rPr>
        <w:t xml:space="preserve">ивающее более одного помещения </w:t>
      </w:r>
      <w:r w:rsidRPr="00F500EB">
        <w:rPr>
          <w:rFonts w:ascii="Times New Roman" w:eastAsia="Times New Roman" w:hAnsi="Times New Roman" w:cs="Times New Roman"/>
          <w:iCs/>
          <w:sz w:val="20"/>
          <w:szCs w:val="20"/>
          <w:lang w:eastAsia="ar-SA"/>
        </w:rPr>
        <w:t>(далее по тексту – общее имущество).</w:t>
      </w:r>
      <w:r w:rsidRPr="00F500EB">
        <w:rPr>
          <w:rFonts w:ascii="Times New Roman" w:eastAsia="Times New Roman" w:hAnsi="Times New Roman" w:cs="Times New Roman"/>
          <w:iCs/>
          <w:color w:val="FF0000"/>
          <w:sz w:val="20"/>
          <w:szCs w:val="20"/>
          <w:lang w:eastAsia="ar-SA"/>
        </w:rPr>
        <w:t xml:space="preserve"> </w:t>
      </w:r>
      <w:r w:rsidRPr="00F500EB">
        <w:rPr>
          <w:rFonts w:ascii="Times New Roman" w:eastAsia="Times New Roman" w:hAnsi="Times New Roman" w:cs="Times New Roman"/>
          <w:iCs/>
          <w:sz w:val="20"/>
          <w:szCs w:val="20"/>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14:paraId="1B619414" w14:textId="77777777" w:rsidR="004F6B6F" w:rsidRPr="00F500EB" w:rsidRDefault="006A69CB"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 xml:space="preserve">          </w:t>
      </w:r>
      <w:r w:rsidR="004F6B6F" w:rsidRPr="00F500EB">
        <w:rPr>
          <w:rFonts w:ascii="Times New Roman" w:eastAsia="Times New Roman" w:hAnsi="Times New Roman" w:cs="Times New Roman"/>
          <w:b/>
          <w:iCs/>
          <w:sz w:val="20"/>
          <w:szCs w:val="20"/>
          <w:lang w:eastAsia="ar-SA"/>
        </w:rPr>
        <w:t>2.5.</w:t>
      </w:r>
      <w:r w:rsidR="004F6B6F" w:rsidRPr="00F500EB">
        <w:rPr>
          <w:rFonts w:ascii="Times New Roman" w:eastAsia="Times New Roman" w:hAnsi="Times New Roman" w:cs="Times New Roman"/>
          <w:iCs/>
          <w:sz w:val="20"/>
          <w:szCs w:val="20"/>
          <w:lang w:eastAsia="ar-SA"/>
        </w:rPr>
        <w:t xml:space="preserve"> </w:t>
      </w:r>
      <w:r w:rsidR="004A232A" w:rsidRPr="00F500EB">
        <w:rPr>
          <w:rFonts w:ascii="Times New Roman" w:eastAsia="Times New Roman" w:hAnsi="Times New Roman" w:cs="Times New Roman"/>
          <w:iCs/>
          <w:sz w:val="20"/>
          <w:szCs w:val="20"/>
          <w:lang w:eastAsia="ar-SA"/>
        </w:rPr>
        <w:t>Нежилые помещения</w:t>
      </w:r>
      <w:r w:rsidR="004F6B6F" w:rsidRPr="00F500EB">
        <w:rPr>
          <w:rFonts w:ascii="Times New Roman" w:eastAsia="Times New Roman" w:hAnsi="Times New Roman" w:cs="Times New Roman"/>
          <w:iCs/>
          <w:sz w:val="20"/>
          <w:szCs w:val="20"/>
          <w:lang w:eastAsia="ar-SA"/>
        </w:rPr>
        <w:t xml:space="preserve"> подлеж</w:t>
      </w:r>
      <w:r w:rsidR="00530EB9" w:rsidRPr="00F500EB">
        <w:rPr>
          <w:rFonts w:ascii="Times New Roman" w:eastAsia="Times New Roman" w:hAnsi="Times New Roman" w:cs="Times New Roman"/>
          <w:iCs/>
          <w:sz w:val="20"/>
          <w:szCs w:val="20"/>
          <w:lang w:eastAsia="ar-SA"/>
        </w:rPr>
        <w:t>а</w:t>
      </w:r>
      <w:r w:rsidR="004F6B6F" w:rsidRPr="00F500EB">
        <w:rPr>
          <w:rFonts w:ascii="Times New Roman" w:eastAsia="Times New Roman" w:hAnsi="Times New Roman" w:cs="Times New Roman"/>
          <w:iCs/>
          <w:sz w:val="20"/>
          <w:szCs w:val="20"/>
          <w:lang w:eastAsia="ar-SA"/>
        </w:rPr>
        <w:t xml:space="preserve">т передаче </w:t>
      </w:r>
      <w:r w:rsidR="009C24B8" w:rsidRPr="00F500EB">
        <w:rPr>
          <w:rFonts w:ascii="Times New Roman" w:eastAsia="Times New Roman" w:hAnsi="Times New Roman" w:cs="Times New Roman"/>
          <w:iCs/>
          <w:sz w:val="20"/>
          <w:szCs w:val="20"/>
          <w:lang w:eastAsia="ar-SA"/>
        </w:rPr>
        <w:t xml:space="preserve">Участнику </w:t>
      </w:r>
      <w:r w:rsidR="004F6B6F" w:rsidRPr="00F500EB">
        <w:rPr>
          <w:rFonts w:ascii="Times New Roman" w:eastAsia="Times New Roman" w:hAnsi="Times New Roman" w:cs="Times New Roman"/>
          <w:iCs/>
          <w:sz w:val="20"/>
          <w:szCs w:val="20"/>
          <w:lang w:eastAsia="ar-SA"/>
        </w:rPr>
        <w:t>в следующем состоянии:</w:t>
      </w:r>
    </w:p>
    <w:p w14:paraId="097A8309" w14:textId="77777777" w:rsidR="009E478B" w:rsidRPr="00F500EB" w:rsidRDefault="009E478B" w:rsidP="006A69CB">
      <w:pPr>
        <w:autoSpaceDE w:val="0"/>
        <w:autoSpaceDN w:val="0"/>
        <w:adjustRightInd w:val="0"/>
        <w:spacing w:after="0" w:line="240" w:lineRule="auto"/>
        <w:ind w:firstLine="709"/>
        <w:rPr>
          <w:rFonts w:ascii="Times New Roman" w:hAnsi="Times New Roman" w:cs="Times New Roman"/>
          <w:bCs/>
          <w:i/>
          <w:sz w:val="20"/>
          <w:szCs w:val="20"/>
        </w:rPr>
      </w:pPr>
      <w:r w:rsidRPr="00F500EB">
        <w:rPr>
          <w:rFonts w:ascii="Times New Roman" w:hAnsi="Times New Roman" w:cs="Times New Roman"/>
          <w:bCs/>
          <w:i/>
          <w:sz w:val="20"/>
          <w:szCs w:val="20"/>
        </w:rPr>
        <w:t xml:space="preserve">Стены: </w:t>
      </w:r>
      <w:r w:rsidR="00196894" w:rsidRPr="00F500EB">
        <w:rPr>
          <w:rFonts w:ascii="Times New Roman" w:hAnsi="Times New Roman" w:cs="Times New Roman"/>
          <w:bCs/>
          <w:i/>
          <w:sz w:val="20"/>
          <w:szCs w:val="20"/>
        </w:rPr>
        <w:t>м</w:t>
      </w:r>
      <w:r w:rsidRPr="00F500EB">
        <w:rPr>
          <w:rFonts w:ascii="Times New Roman" w:hAnsi="Times New Roman" w:cs="Times New Roman"/>
          <w:bCs/>
          <w:i/>
          <w:sz w:val="20"/>
          <w:szCs w:val="20"/>
        </w:rPr>
        <w:t xml:space="preserve">ежкомнатные перегородки из газобетонных блоков в </w:t>
      </w:r>
      <w:r w:rsidR="00872F5B" w:rsidRPr="00F500EB">
        <w:rPr>
          <w:rFonts w:ascii="Times New Roman" w:hAnsi="Times New Roman" w:cs="Times New Roman"/>
          <w:bCs/>
          <w:i/>
          <w:sz w:val="20"/>
          <w:szCs w:val="20"/>
        </w:rPr>
        <w:t>местах предусмотренных проектом;</w:t>
      </w:r>
      <w:r w:rsidRPr="00F500EB">
        <w:rPr>
          <w:rFonts w:ascii="Times New Roman" w:hAnsi="Times New Roman" w:cs="Times New Roman"/>
          <w:bCs/>
          <w:i/>
          <w:sz w:val="20"/>
          <w:szCs w:val="20"/>
        </w:rPr>
        <w:t xml:space="preserve"> по поверхности газобетонных блоков, бетонных стен и коло</w:t>
      </w:r>
      <w:r w:rsidR="00511B41" w:rsidRPr="00F500EB">
        <w:rPr>
          <w:rFonts w:ascii="Times New Roman" w:hAnsi="Times New Roman" w:cs="Times New Roman"/>
          <w:bCs/>
          <w:i/>
          <w:sz w:val="20"/>
          <w:szCs w:val="20"/>
        </w:rPr>
        <w:t>н</w:t>
      </w:r>
      <w:r w:rsidRPr="00F500EB">
        <w:rPr>
          <w:rFonts w:ascii="Times New Roman" w:hAnsi="Times New Roman" w:cs="Times New Roman"/>
          <w:bCs/>
          <w:i/>
          <w:sz w:val="20"/>
          <w:szCs w:val="20"/>
        </w:rPr>
        <w:t xml:space="preserve">н </w:t>
      </w:r>
      <w:r w:rsidR="006F0AF4" w:rsidRPr="00F500EB">
        <w:rPr>
          <w:rFonts w:ascii="Times New Roman" w:hAnsi="Times New Roman" w:cs="Times New Roman"/>
          <w:bCs/>
          <w:i/>
          <w:sz w:val="20"/>
          <w:szCs w:val="20"/>
        </w:rPr>
        <w:t>тонкослойная штукатурка</w:t>
      </w:r>
      <w:r w:rsidR="00EB5666" w:rsidRPr="00F500EB">
        <w:rPr>
          <w:rFonts w:ascii="Times New Roman" w:hAnsi="Times New Roman" w:cs="Times New Roman"/>
          <w:bCs/>
          <w:i/>
          <w:sz w:val="20"/>
          <w:szCs w:val="20"/>
        </w:rPr>
        <w:t>; к</w:t>
      </w:r>
      <w:r w:rsidRPr="00F500EB">
        <w:rPr>
          <w:rFonts w:ascii="Times New Roman" w:hAnsi="Times New Roman" w:cs="Times New Roman"/>
          <w:bCs/>
          <w:i/>
          <w:sz w:val="20"/>
          <w:szCs w:val="20"/>
        </w:rPr>
        <w:t xml:space="preserve">ирпичные стены </w:t>
      </w:r>
      <w:r w:rsidR="002A69B2" w:rsidRPr="00F500EB">
        <w:rPr>
          <w:rFonts w:ascii="Times New Roman" w:hAnsi="Times New Roman" w:cs="Times New Roman"/>
          <w:bCs/>
          <w:i/>
          <w:sz w:val="20"/>
          <w:szCs w:val="20"/>
        </w:rPr>
        <w:t xml:space="preserve">между апартаментами </w:t>
      </w:r>
      <w:r w:rsidRPr="00F500EB">
        <w:rPr>
          <w:rFonts w:ascii="Times New Roman" w:hAnsi="Times New Roman" w:cs="Times New Roman"/>
          <w:bCs/>
          <w:i/>
          <w:sz w:val="20"/>
          <w:szCs w:val="20"/>
        </w:rPr>
        <w:t>оштукатурены.</w:t>
      </w:r>
    </w:p>
    <w:p w14:paraId="3C01937D" w14:textId="77777777" w:rsidR="009E478B" w:rsidRPr="00F500EB" w:rsidRDefault="00337C22" w:rsidP="006F0AF4">
      <w:pPr>
        <w:autoSpaceDE w:val="0"/>
        <w:autoSpaceDN w:val="0"/>
        <w:adjustRightInd w:val="0"/>
        <w:spacing w:after="0" w:line="240" w:lineRule="auto"/>
        <w:ind w:firstLine="709"/>
        <w:jc w:val="both"/>
        <w:rPr>
          <w:rFonts w:ascii="Times New Roman" w:hAnsi="Times New Roman" w:cs="Times New Roman"/>
          <w:bCs/>
          <w:i/>
          <w:sz w:val="20"/>
          <w:szCs w:val="20"/>
        </w:rPr>
      </w:pPr>
      <w:r w:rsidRPr="00F500EB">
        <w:rPr>
          <w:rFonts w:ascii="Times New Roman" w:hAnsi="Times New Roman" w:cs="Times New Roman"/>
          <w:bCs/>
          <w:i/>
          <w:sz w:val="20"/>
          <w:szCs w:val="20"/>
        </w:rPr>
        <w:t xml:space="preserve">Полы: </w:t>
      </w:r>
      <w:r w:rsidR="0058749C" w:rsidRPr="00F500EB">
        <w:rPr>
          <w:rFonts w:ascii="Times New Roman" w:hAnsi="Times New Roman" w:cs="Times New Roman"/>
          <w:bCs/>
          <w:i/>
          <w:sz w:val="20"/>
          <w:szCs w:val="20"/>
        </w:rPr>
        <w:t xml:space="preserve">цементно-песчаная стяжка </w:t>
      </w:r>
      <w:r w:rsidR="009E478B" w:rsidRPr="00F500EB">
        <w:rPr>
          <w:rFonts w:ascii="Times New Roman" w:hAnsi="Times New Roman" w:cs="Times New Roman"/>
          <w:bCs/>
          <w:i/>
          <w:sz w:val="20"/>
          <w:szCs w:val="20"/>
        </w:rPr>
        <w:t xml:space="preserve">со звукопоглощающим слоем, мокрые помещения </w:t>
      </w:r>
      <w:r w:rsidR="0058749C" w:rsidRPr="00F500EB">
        <w:rPr>
          <w:rFonts w:ascii="Times New Roman" w:hAnsi="Times New Roman" w:cs="Times New Roman"/>
          <w:bCs/>
          <w:i/>
          <w:sz w:val="20"/>
          <w:szCs w:val="20"/>
        </w:rPr>
        <w:t>со слоем гидроизоляции.</w:t>
      </w:r>
    </w:p>
    <w:p w14:paraId="2383E420" w14:textId="77777777" w:rsidR="009E478B" w:rsidRPr="00F500EB" w:rsidRDefault="009E478B" w:rsidP="006F0AF4">
      <w:pPr>
        <w:autoSpaceDE w:val="0"/>
        <w:autoSpaceDN w:val="0"/>
        <w:adjustRightInd w:val="0"/>
        <w:spacing w:after="0" w:line="240" w:lineRule="auto"/>
        <w:ind w:firstLine="709"/>
        <w:jc w:val="both"/>
        <w:rPr>
          <w:rFonts w:ascii="Times New Roman" w:hAnsi="Times New Roman" w:cs="Times New Roman"/>
          <w:bCs/>
          <w:i/>
          <w:sz w:val="20"/>
          <w:szCs w:val="20"/>
        </w:rPr>
      </w:pPr>
      <w:r w:rsidRPr="00F500EB">
        <w:rPr>
          <w:rFonts w:ascii="Times New Roman" w:hAnsi="Times New Roman" w:cs="Times New Roman"/>
          <w:bCs/>
          <w:i/>
          <w:sz w:val="20"/>
          <w:szCs w:val="20"/>
        </w:rPr>
        <w:t xml:space="preserve">Потолок: </w:t>
      </w:r>
      <w:r w:rsidR="00196894" w:rsidRPr="00F500EB">
        <w:rPr>
          <w:rFonts w:ascii="Times New Roman" w:hAnsi="Times New Roman" w:cs="Times New Roman"/>
          <w:bCs/>
          <w:i/>
          <w:sz w:val="20"/>
          <w:szCs w:val="20"/>
        </w:rPr>
        <w:t>о</w:t>
      </w:r>
      <w:r w:rsidRPr="00F500EB">
        <w:rPr>
          <w:rFonts w:ascii="Times New Roman" w:hAnsi="Times New Roman" w:cs="Times New Roman"/>
          <w:bCs/>
          <w:i/>
          <w:sz w:val="20"/>
          <w:szCs w:val="20"/>
        </w:rPr>
        <w:t>тделка не предусмотрена.</w:t>
      </w:r>
    </w:p>
    <w:p w14:paraId="15D35E91" w14:textId="77777777" w:rsidR="009E478B" w:rsidRPr="00F500EB" w:rsidRDefault="0058749C" w:rsidP="006F0AF4">
      <w:pPr>
        <w:autoSpaceDE w:val="0"/>
        <w:autoSpaceDN w:val="0"/>
        <w:adjustRightInd w:val="0"/>
        <w:spacing w:after="0" w:line="240" w:lineRule="auto"/>
        <w:ind w:firstLine="709"/>
        <w:jc w:val="both"/>
        <w:rPr>
          <w:rFonts w:ascii="Times New Roman" w:hAnsi="Times New Roman" w:cs="Times New Roman"/>
          <w:i/>
          <w:color w:val="000000"/>
          <w:sz w:val="20"/>
          <w:szCs w:val="20"/>
        </w:rPr>
      </w:pPr>
      <w:r w:rsidRPr="00F500EB">
        <w:rPr>
          <w:rFonts w:ascii="Times New Roman" w:hAnsi="Times New Roman" w:cs="Times New Roman"/>
          <w:bCs/>
          <w:i/>
          <w:sz w:val="20"/>
          <w:szCs w:val="20"/>
        </w:rPr>
        <w:t xml:space="preserve">Окна: </w:t>
      </w:r>
      <w:r w:rsidR="00872F5B" w:rsidRPr="00F500EB">
        <w:rPr>
          <w:rFonts w:ascii="Times New Roman" w:hAnsi="Times New Roman" w:cs="Times New Roman"/>
          <w:bCs/>
          <w:i/>
          <w:sz w:val="20"/>
          <w:szCs w:val="20"/>
        </w:rPr>
        <w:t>ПВХ-</w:t>
      </w:r>
      <w:r w:rsidR="00872F5B" w:rsidRPr="00F500EB">
        <w:rPr>
          <w:rFonts w:ascii="Times New Roman" w:hAnsi="Times New Roman" w:cs="Times New Roman"/>
          <w:i/>
          <w:color w:val="000000"/>
          <w:sz w:val="20"/>
          <w:szCs w:val="20"/>
        </w:rPr>
        <w:t>профиль</w:t>
      </w:r>
      <w:r w:rsidR="009E478B" w:rsidRPr="00F500EB">
        <w:rPr>
          <w:rFonts w:ascii="Times New Roman" w:hAnsi="Times New Roman" w:cs="Times New Roman"/>
          <w:i/>
          <w:color w:val="000000"/>
          <w:sz w:val="20"/>
          <w:szCs w:val="20"/>
        </w:rPr>
        <w:t xml:space="preserve"> </w:t>
      </w:r>
      <w:r w:rsidR="00872F5B" w:rsidRPr="00F500EB">
        <w:rPr>
          <w:rFonts w:ascii="Times New Roman" w:hAnsi="Times New Roman" w:cs="Times New Roman"/>
          <w:i/>
          <w:color w:val="000000"/>
          <w:sz w:val="20"/>
          <w:szCs w:val="20"/>
        </w:rPr>
        <w:t xml:space="preserve">с </w:t>
      </w:r>
      <w:r w:rsidR="009E478B" w:rsidRPr="00F500EB">
        <w:rPr>
          <w:rFonts w:ascii="Times New Roman" w:hAnsi="Times New Roman" w:cs="Times New Roman"/>
          <w:i/>
          <w:color w:val="000000"/>
          <w:sz w:val="20"/>
          <w:szCs w:val="20"/>
        </w:rPr>
        <w:t xml:space="preserve">двухкамерным стеклопакетом. </w:t>
      </w:r>
      <w:r w:rsidR="00CF4931" w:rsidRPr="00F500EB">
        <w:rPr>
          <w:rFonts w:ascii="Times New Roman" w:hAnsi="Times New Roman" w:cs="Times New Roman"/>
          <w:i/>
          <w:color w:val="000000"/>
          <w:sz w:val="20"/>
          <w:szCs w:val="20"/>
        </w:rPr>
        <w:t>Остекление лоджи</w:t>
      </w:r>
      <w:r w:rsidR="001D597A" w:rsidRPr="00F500EB">
        <w:rPr>
          <w:rFonts w:ascii="Times New Roman" w:hAnsi="Times New Roman" w:cs="Times New Roman"/>
          <w:i/>
          <w:color w:val="000000"/>
          <w:sz w:val="20"/>
          <w:szCs w:val="20"/>
        </w:rPr>
        <w:t>и</w:t>
      </w:r>
      <w:r w:rsidR="00CF4931" w:rsidRPr="00F500EB">
        <w:rPr>
          <w:rFonts w:ascii="Times New Roman" w:hAnsi="Times New Roman" w:cs="Times New Roman"/>
          <w:i/>
          <w:color w:val="000000"/>
          <w:sz w:val="20"/>
          <w:szCs w:val="20"/>
        </w:rPr>
        <w:t xml:space="preserve"> – холодный алюминиевый профиль.</w:t>
      </w:r>
    </w:p>
    <w:p w14:paraId="68DFAA54" w14:textId="77777777" w:rsidR="009E478B" w:rsidRPr="00F500EB" w:rsidRDefault="00EB5666" w:rsidP="006F0AF4">
      <w:pPr>
        <w:autoSpaceDE w:val="0"/>
        <w:autoSpaceDN w:val="0"/>
        <w:adjustRightInd w:val="0"/>
        <w:spacing w:after="0" w:line="240" w:lineRule="auto"/>
        <w:ind w:firstLine="709"/>
        <w:jc w:val="both"/>
        <w:rPr>
          <w:rFonts w:ascii="Times New Roman" w:hAnsi="Times New Roman" w:cs="Times New Roman"/>
          <w:i/>
          <w:color w:val="000000"/>
          <w:sz w:val="20"/>
          <w:szCs w:val="20"/>
        </w:rPr>
      </w:pPr>
      <w:r w:rsidRPr="00F500EB">
        <w:rPr>
          <w:rFonts w:ascii="Times New Roman" w:hAnsi="Times New Roman" w:cs="Times New Roman"/>
          <w:i/>
          <w:color w:val="000000"/>
          <w:sz w:val="20"/>
          <w:szCs w:val="20"/>
        </w:rPr>
        <w:t xml:space="preserve">Двери: </w:t>
      </w:r>
      <w:r w:rsidR="009E478B" w:rsidRPr="00F500EB">
        <w:rPr>
          <w:rFonts w:ascii="Times New Roman" w:hAnsi="Times New Roman" w:cs="Times New Roman"/>
          <w:i/>
          <w:color w:val="000000"/>
          <w:sz w:val="20"/>
          <w:szCs w:val="20"/>
        </w:rPr>
        <w:t>металлическая входная дверь (</w:t>
      </w:r>
      <w:r w:rsidR="0058749C" w:rsidRPr="00F500EB">
        <w:rPr>
          <w:rFonts w:ascii="Times New Roman" w:hAnsi="Times New Roman" w:cs="Times New Roman"/>
          <w:i/>
          <w:color w:val="000000"/>
          <w:sz w:val="20"/>
          <w:szCs w:val="20"/>
        </w:rPr>
        <w:t xml:space="preserve">дверные блоки внутри передаваемых помещений </w:t>
      </w:r>
      <w:r w:rsidR="009E478B" w:rsidRPr="00F500EB">
        <w:rPr>
          <w:rFonts w:ascii="Times New Roman" w:hAnsi="Times New Roman" w:cs="Times New Roman"/>
          <w:i/>
          <w:color w:val="000000"/>
          <w:sz w:val="20"/>
          <w:szCs w:val="20"/>
        </w:rPr>
        <w:t>не устанавливаются и не поставляются).</w:t>
      </w:r>
    </w:p>
    <w:p w14:paraId="6796478F" w14:textId="77777777" w:rsidR="009E478B" w:rsidRPr="00F500EB" w:rsidRDefault="00337C22" w:rsidP="006F0AF4">
      <w:pPr>
        <w:autoSpaceDE w:val="0"/>
        <w:autoSpaceDN w:val="0"/>
        <w:adjustRightInd w:val="0"/>
        <w:spacing w:after="0" w:line="240" w:lineRule="auto"/>
        <w:ind w:firstLine="709"/>
        <w:jc w:val="both"/>
        <w:rPr>
          <w:rFonts w:ascii="Times New Roman" w:hAnsi="Times New Roman" w:cs="Times New Roman"/>
          <w:i/>
          <w:color w:val="000000"/>
          <w:sz w:val="20"/>
          <w:szCs w:val="20"/>
        </w:rPr>
      </w:pPr>
      <w:r w:rsidRPr="00F500EB">
        <w:rPr>
          <w:rFonts w:ascii="Times New Roman" w:hAnsi="Times New Roman" w:cs="Times New Roman"/>
          <w:i/>
          <w:color w:val="000000"/>
          <w:sz w:val="20"/>
          <w:szCs w:val="20"/>
        </w:rPr>
        <w:t xml:space="preserve">Водоснабжение: </w:t>
      </w:r>
      <w:r w:rsidR="009E478B" w:rsidRPr="00F500EB">
        <w:rPr>
          <w:rFonts w:ascii="Times New Roman" w:hAnsi="Times New Roman" w:cs="Times New Roman"/>
          <w:i/>
          <w:color w:val="000000"/>
          <w:sz w:val="20"/>
          <w:szCs w:val="20"/>
        </w:rPr>
        <w:t>смонтирован</w:t>
      </w:r>
      <w:r w:rsidRPr="00F500EB">
        <w:rPr>
          <w:rFonts w:ascii="Times New Roman" w:hAnsi="Times New Roman" w:cs="Times New Roman"/>
          <w:i/>
          <w:color w:val="000000"/>
          <w:sz w:val="20"/>
          <w:szCs w:val="20"/>
        </w:rPr>
        <w:t xml:space="preserve">ы </w:t>
      </w:r>
      <w:r w:rsidR="009E478B" w:rsidRPr="00F500EB">
        <w:rPr>
          <w:rFonts w:ascii="Times New Roman" w:hAnsi="Times New Roman" w:cs="Times New Roman"/>
          <w:i/>
          <w:color w:val="000000"/>
          <w:sz w:val="20"/>
          <w:szCs w:val="20"/>
        </w:rPr>
        <w:t>с</w:t>
      </w:r>
      <w:r w:rsidRPr="00F500EB">
        <w:rPr>
          <w:rFonts w:ascii="Times New Roman" w:hAnsi="Times New Roman" w:cs="Times New Roman"/>
          <w:i/>
          <w:color w:val="000000"/>
          <w:sz w:val="20"/>
          <w:szCs w:val="20"/>
        </w:rPr>
        <w:t>тояки</w:t>
      </w:r>
      <w:r w:rsidR="009E478B" w:rsidRPr="00F500EB">
        <w:rPr>
          <w:rFonts w:ascii="Times New Roman" w:hAnsi="Times New Roman" w:cs="Times New Roman"/>
          <w:i/>
          <w:color w:val="000000"/>
          <w:sz w:val="20"/>
          <w:szCs w:val="20"/>
        </w:rPr>
        <w:t xml:space="preserve"> холодного и горячего водоснабжения</w:t>
      </w:r>
      <w:r w:rsidRPr="00F500EB">
        <w:rPr>
          <w:rFonts w:ascii="Times New Roman" w:hAnsi="Times New Roman" w:cs="Times New Roman"/>
          <w:i/>
          <w:color w:val="000000"/>
          <w:sz w:val="20"/>
          <w:szCs w:val="20"/>
        </w:rPr>
        <w:t xml:space="preserve">, выполнен ввод в апартаменты. Подводка заканчивается заглушкой. </w:t>
      </w:r>
      <w:r w:rsidR="009E478B" w:rsidRPr="00F500EB">
        <w:rPr>
          <w:rFonts w:ascii="Times New Roman" w:hAnsi="Times New Roman" w:cs="Times New Roman"/>
          <w:i/>
          <w:color w:val="000000"/>
          <w:sz w:val="20"/>
          <w:szCs w:val="20"/>
        </w:rPr>
        <w:t xml:space="preserve">Смесители не устанавливаются и не поставляются. </w:t>
      </w:r>
      <w:r w:rsidR="0058749C" w:rsidRPr="00F500EB">
        <w:rPr>
          <w:rFonts w:ascii="Times New Roman" w:hAnsi="Times New Roman" w:cs="Times New Roman"/>
          <w:i/>
          <w:color w:val="000000"/>
          <w:sz w:val="20"/>
          <w:szCs w:val="20"/>
        </w:rPr>
        <w:t>В местах общего пользования у</w:t>
      </w:r>
      <w:r w:rsidR="006F0AF4" w:rsidRPr="00F500EB">
        <w:rPr>
          <w:rFonts w:ascii="Times New Roman" w:hAnsi="Times New Roman" w:cs="Times New Roman"/>
          <w:i/>
          <w:color w:val="000000"/>
          <w:sz w:val="20"/>
          <w:szCs w:val="20"/>
        </w:rPr>
        <w:t>стана</w:t>
      </w:r>
      <w:r w:rsidR="009E478B" w:rsidRPr="00F500EB">
        <w:rPr>
          <w:rFonts w:ascii="Times New Roman" w:hAnsi="Times New Roman" w:cs="Times New Roman"/>
          <w:i/>
          <w:color w:val="000000"/>
          <w:sz w:val="20"/>
          <w:szCs w:val="20"/>
        </w:rPr>
        <w:t>вл</w:t>
      </w:r>
      <w:r w:rsidR="006F0AF4" w:rsidRPr="00F500EB">
        <w:rPr>
          <w:rFonts w:ascii="Times New Roman" w:hAnsi="Times New Roman" w:cs="Times New Roman"/>
          <w:i/>
          <w:color w:val="000000"/>
          <w:sz w:val="20"/>
          <w:szCs w:val="20"/>
        </w:rPr>
        <w:t xml:space="preserve">иваются </w:t>
      </w:r>
      <w:r w:rsidR="009E478B" w:rsidRPr="00F500EB">
        <w:rPr>
          <w:rFonts w:ascii="Times New Roman" w:hAnsi="Times New Roman" w:cs="Times New Roman"/>
          <w:i/>
          <w:color w:val="000000"/>
          <w:sz w:val="20"/>
          <w:szCs w:val="20"/>
        </w:rPr>
        <w:t>приборы учета.</w:t>
      </w:r>
    </w:p>
    <w:p w14:paraId="0B441A22" w14:textId="77777777" w:rsidR="009E478B" w:rsidRPr="00F500EB" w:rsidRDefault="009E478B" w:rsidP="006F0AF4">
      <w:pPr>
        <w:autoSpaceDE w:val="0"/>
        <w:autoSpaceDN w:val="0"/>
        <w:adjustRightInd w:val="0"/>
        <w:spacing w:after="0" w:line="240" w:lineRule="auto"/>
        <w:ind w:firstLine="709"/>
        <w:jc w:val="both"/>
        <w:rPr>
          <w:rFonts w:ascii="Times New Roman" w:hAnsi="Times New Roman" w:cs="Times New Roman"/>
          <w:i/>
          <w:color w:val="000000"/>
          <w:sz w:val="20"/>
          <w:szCs w:val="20"/>
        </w:rPr>
      </w:pPr>
      <w:r w:rsidRPr="00F500EB">
        <w:rPr>
          <w:rFonts w:ascii="Times New Roman" w:hAnsi="Times New Roman" w:cs="Times New Roman"/>
          <w:i/>
          <w:color w:val="000000"/>
          <w:sz w:val="20"/>
          <w:szCs w:val="20"/>
        </w:rPr>
        <w:t xml:space="preserve">Канализация: </w:t>
      </w:r>
      <w:r w:rsidR="0058749C" w:rsidRPr="00F500EB">
        <w:rPr>
          <w:rFonts w:ascii="Times New Roman" w:hAnsi="Times New Roman" w:cs="Times New Roman"/>
          <w:i/>
          <w:color w:val="000000"/>
          <w:sz w:val="20"/>
          <w:szCs w:val="20"/>
        </w:rPr>
        <w:t>в пределах передаваемых помещений канализационный отвод от общедомового стояка заканчивается заглушкой. Разводка канализации по помещениям не выполняется.</w:t>
      </w:r>
    </w:p>
    <w:p w14:paraId="4EAB5461" w14:textId="77777777" w:rsidR="009E478B" w:rsidRPr="00F500EB" w:rsidRDefault="009E478B" w:rsidP="006F0AF4">
      <w:pPr>
        <w:autoSpaceDE w:val="0"/>
        <w:autoSpaceDN w:val="0"/>
        <w:adjustRightInd w:val="0"/>
        <w:spacing w:after="0" w:line="240" w:lineRule="auto"/>
        <w:ind w:firstLine="709"/>
        <w:jc w:val="both"/>
        <w:rPr>
          <w:rFonts w:ascii="Times New Roman" w:hAnsi="Times New Roman" w:cs="Times New Roman"/>
          <w:i/>
          <w:sz w:val="20"/>
          <w:szCs w:val="20"/>
        </w:rPr>
      </w:pPr>
      <w:r w:rsidRPr="00F500EB">
        <w:rPr>
          <w:rFonts w:ascii="Times New Roman" w:hAnsi="Times New Roman" w:cs="Times New Roman"/>
          <w:i/>
          <w:color w:val="000000"/>
          <w:sz w:val="20"/>
          <w:szCs w:val="20"/>
        </w:rPr>
        <w:t>Отопление</w:t>
      </w:r>
      <w:r w:rsidRPr="00F500EB">
        <w:rPr>
          <w:rFonts w:ascii="Times New Roman" w:hAnsi="Times New Roman" w:cs="Times New Roman"/>
          <w:i/>
          <w:sz w:val="20"/>
          <w:szCs w:val="20"/>
        </w:rPr>
        <w:t>: в соответствии с проектной документацией, установлены радиаторы</w:t>
      </w:r>
      <w:r w:rsidR="004241D3" w:rsidRPr="00F500EB">
        <w:rPr>
          <w:rFonts w:ascii="Times New Roman" w:hAnsi="Times New Roman" w:cs="Times New Roman"/>
          <w:i/>
          <w:sz w:val="20"/>
          <w:szCs w:val="20"/>
        </w:rPr>
        <w:t xml:space="preserve"> биметаллические</w:t>
      </w:r>
      <w:r w:rsidRPr="00F500EB">
        <w:rPr>
          <w:rFonts w:ascii="Times New Roman" w:hAnsi="Times New Roman" w:cs="Times New Roman"/>
          <w:i/>
          <w:sz w:val="20"/>
          <w:szCs w:val="20"/>
        </w:rPr>
        <w:t>.</w:t>
      </w:r>
    </w:p>
    <w:p w14:paraId="1DD0F8C3" w14:textId="77777777" w:rsidR="009E478B" w:rsidRPr="00F500EB" w:rsidRDefault="009E478B" w:rsidP="006F0AF4">
      <w:pPr>
        <w:autoSpaceDE w:val="0"/>
        <w:autoSpaceDN w:val="0"/>
        <w:adjustRightInd w:val="0"/>
        <w:spacing w:after="0" w:line="240" w:lineRule="auto"/>
        <w:ind w:firstLine="709"/>
        <w:jc w:val="both"/>
        <w:rPr>
          <w:rFonts w:ascii="Times New Roman" w:hAnsi="Times New Roman" w:cs="Times New Roman"/>
          <w:i/>
          <w:color w:val="000000"/>
          <w:sz w:val="20"/>
          <w:szCs w:val="20"/>
        </w:rPr>
      </w:pPr>
      <w:r w:rsidRPr="00F500EB">
        <w:rPr>
          <w:rFonts w:ascii="Times New Roman" w:hAnsi="Times New Roman" w:cs="Times New Roman"/>
          <w:i/>
          <w:sz w:val="20"/>
          <w:szCs w:val="20"/>
        </w:rPr>
        <w:t>Электрика: выполн</w:t>
      </w:r>
      <w:r w:rsidR="006F0AF4" w:rsidRPr="00F500EB">
        <w:rPr>
          <w:rFonts w:ascii="Times New Roman" w:hAnsi="Times New Roman" w:cs="Times New Roman"/>
          <w:i/>
          <w:sz w:val="20"/>
          <w:szCs w:val="20"/>
        </w:rPr>
        <w:t xml:space="preserve">яется </w:t>
      </w:r>
      <w:r w:rsidRPr="00F500EB">
        <w:rPr>
          <w:rFonts w:ascii="Times New Roman" w:hAnsi="Times New Roman" w:cs="Times New Roman"/>
          <w:i/>
          <w:sz w:val="20"/>
          <w:szCs w:val="20"/>
        </w:rPr>
        <w:t xml:space="preserve">электропроводка на 220V в соответствии с проектной документацией, эл. </w:t>
      </w:r>
      <w:r w:rsidR="006F0AF4" w:rsidRPr="00F500EB">
        <w:rPr>
          <w:rFonts w:ascii="Times New Roman" w:hAnsi="Times New Roman" w:cs="Times New Roman"/>
          <w:i/>
          <w:sz w:val="20"/>
          <w:szCs w:val="20"/>
        </w:rPr>
        <w:t>с</w:t>
      </w:r>
      <w:r w:rsidRPr="00F500EB">
        <w:rPr>
          <w:rFonts w:ascii="Times New Roman" w:hAnsi="Times New Roman" w:cs="Times New Roman"/>
          <w:i/>
          <w:sz w:val="20"/>
          <w:szCs w:val="20"/>
        </w:rPr>
        <w:t>четчик</w:t>
      </w:r>
      <w:r w:rsidR="006F0AF4" w:rsidRPr="00F500EB">
        <w:rPr>
          <w:rFonts w:ascii="Times New Roman" w:hAnsi="Times New Roman" w:cs="Times New Roman"/>
          <w:i/>
          <w:sz w:val="20"/>
          <w:szCs w:val="20"/>
        </w:rPr>
        <w:t xml:space="preserve"> устанавливается</w:t>
      </w:r>
      <w:r w:rsidR="0058749C" w:rsidRPr="00F500EB">
        <w:rPr>
          <w:rFonts w:ascii="Times New Roman" w:hAnsi="Times New Roman" w:cs="Times New Roman"/>
          <w:i/>
          <w:sz w:val="20"/>
          <w:szCs w:val="20"/>
        </w:rPr>
        <w:t xml:space="preserve"> в </w:t>
      </w:r>
      <w:r w:rsidR="00BB3CE3" w:rsidRPr="00F500EB">
        <w:rPr>
          <w:rFonts w:ascii="Times New Roman" w:hAnsi="Times New Roman" w:cs="Times New Roman"/>
          <w:i/>
          <w:sz w:val="20"/>
          <w:szCs w:val="20"/>
        </w:rPr>
        <w:t>местах общего пользования</w:t>
      </w:r>
      <w:r w:rsidRPr="00F500EB">
        <w:rPr>
          <w:rFonts w:ascii="Times New Roman" w:hAnsi="Times New Roman" w:cs="Times New Roman"/>
          <w:i/>
          <w:color w:val="000000"/>
          <w:sz w:val="20"/>
          <w:szCs w:val="20"/>
        </w:rPr>
        <w:t>. Светотех</w:t>
      </w:r>
      <w:r w:rsidR="004C6814" w:rsidRPr="00F500EB">
        <w:rPr>
          <w:rFonts w:ascii="Times New Roman" w:hAnsi="Times New Roman" w:cs="Times New Roman"/>
          <w:i/>
          <w:color w:val="000000"/>
          <w:sz w:val="20"/>
          <w:szCs w:val="20"/>
        </w:rPr>
        <w:t>нические приборы, светильники</w:t>
      </w:r>
      <w:r w:rsidRPr="00F500EB">
        <w:rPr>
          <w:rFonts w:ascii="Times New Roman" w:hAnsi="Times New Roman" w:cs="Times New Roman"/>
          <w:i/>
          <w:color w:val="000000"/>
          <w:sz w:val="20"/>
          <w:szCs w:val="20"/>
        </w:rPr>
        <w:t xml:space="preserve"> не ус</w:t>
      </w:r>
      <w:r w:rsidR="006A69CB" w:rsidRPr="00F500EB">
        <w:rPr>
          <w:rFonts w:ascii="Times New Roman" w:hAnsi="Times New Roman" w:cs="Times New Roman"/>
          <w:i/>
          <w:color w:val="000000"/>
          <w:sz w:val="20"/>
          <w:szCs w:val="20"/>
        </w:rPr>
        <w:t>танавливаются и не поставляются</w:t>
      </w:r>
    </w:p>
    <w:p w14:paraId="74E41D6A" w14:textId="7B7F1827" w:rsidR="009E478B" w:rsidRPr="00F500EB" w:rsidRDefault="009E478B" w:rsidP="006F0AF4">
      <w:pPr>
        <w:autoSpaceDE w:val="0"/>
        <w:autoSpaceDN w:val="0"/>
        <w:adjustRightInd w:val="0"/>
        <w:spacing w:after="0" w:line="240" w:lineRule="auto"/>
        <w:ind w:firstLine="709"/>
        <w:jc w:val="both"/>
        <w:rPr>
          <w:rFonts w:ascii="Times New Roman" w:hAnsi="Times New Roman" w:cs="Times New Roman"/>
          <w:i/>
          <w:sz w:val="20"/>
          <w:szCs w:val="20"/>
        </w:rPr>
      </w:pPr>
      <w:r w:rsidRPr="00F500EB">
        <w:rPr>
          <w:rFonts w:ascii="Times New Roman" w:hAnsi="Times New Roman" w:cs="Times New Roman"/>
          <w:i/>
          <w:color w:val="000000"/>
          <w:sz w:val="20"/>
          <w:szCs w:val="20"/>
        </w:rPr>
        <w:t>Систем</w:t>
      </w:r>
      <w:r w:rsidR="006F0AF4" w:rsidRPr="00F500EB">
        <w:rPr>
          <w:rFonts w:ascii="Times New Roman" w:hAnsi="Times New Roman" w:cs="Times New Roman"/>
          <w:i/>
          <w:color w:val="000000"/>
          <w:sz w:val="20"/>
          <w:szCs w:val="20"/>
        </w:rPr>
        <w:t>ы</w:t>
      </w:r>
      <w:r w:rsidRPr="00F500EB">
        <w:rPr>
          <w:rFonts w:ascii="Times New Roman" w:hAnsi="Times New Roman" w:cs="Times New Roman"/>
          <w:i/>
          <w:color w:val="000000"/>
          <w:sz w:val="20"/>
          <w:szCs w:val="20"/>
        </w:rPr>
        <w:t xml:space="preserve"> пожаротушения</w:t>
      </w:r>
      <w:r w:rsidR="006F0AF4" w:rsidRPr="00F500EB">
        <w:rPr>
          <w:rFonts w:ascii="Times New Roman" w:hAnsi="Times New Roman" w:cs="Times New Roman"/>
          <w:i/>
          <w:color w:val="000000"/>
          <w:sz w:val="20"/>
          <w:szCs w:val="20"/>
        </w:rPr>
        <w:t xml:space="preserve"> и оповещения о </w:t>
      </w:r>
      <w:r w:rsidR="006F0AF4" w:rsidRPr="00F500EB">
        <w:rPr>
          <w:rFonts w:ascii="Times New Roman" w:hAnsi="Times New Roman" w:cs="Times New Roman"/>
          <w:i/>
          <w:sz w:val="20"/>
          <w:szCs w:val="20"/>
        </w:rPr>
        <w:t>пожаре</w:t>
      </w:r>
      <w:r w:rsidRPr="00F500EB">
        <w:rPr>
          <w:rFonts w:ascii="Times New Roman" w:hAnsi="Times New Roman" w:cs="Times New Roman"/>
          <w:i/>
          <w:sz w:val="20"/>
          <w:szCs w:val="20"/>
        </w:rPr>
        <w:t>: в соответствии с проектной документацией.</w:t>
      </w:r>
    </w:p>
    <w:p w14:paraId="38304785" w14:textId="77777777" w:rsidR="0062319B" w:rsidRPr="00F500EB" w:rsidRDefault="0062319B" w:rsidP="0062319B">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0"/>
          <w:szCs w:val="20"/>
        </w:rPr>
      </w:pPr>
      <w:r w:rsidRPr="00F500EB">
        <w:rPr>
          <w:rFonts w:ascii="Times New Roman" w:hAnsi="Times New Roman" w:cs="Times New Roman"/>
          <w:i/>
          <w:sz w:val="20"/>
          <w:szCs w:val="20"/>
        </w:rPr>
        <w:t>Вентиляция: в соответствии с проектной документацией.</w:t>
      </w:r>
    </w:p>
    <w:p w14:paraId="6E495DC5" w14:textId="77777777" w:rsidR="009E478B" w:rsidRPr="00F500EB" w:rsidRDefault="009E478B" w:rsidP="006F0AF4">
      <w:pPr>
        <w:autoSpaceDE w:val="0"/>
        <w:autoSpaceDN w:val="0"/>
        <w:adjustRightInd w:val="0"/>
        <w:spacing w:after="0" w:line="240" w:lineRule="auto"/>
        <w:ind w:firstLine="709"/>
        <w:jc w:val="both"/>
        <w:rPr>
          <w:rFonts w:ascii="Times New Roman" w:hAnsi="Times New Roman" w:cs="Times New Roman"/>
          <w:i/>
          <w:sz w:val="20"/>
          <w:szCs w:val="20"/>
        </w:rPr>
      </w:pPr>
      <w:r w:rsidRPr="00F500EB">
        <w:rPr>
          <w:rFonts w:ascii="Times New Roman" w:hAnsi="Times New Roman" w:cs="Times New Roman"/>
          <w:i/>
          <w:sz w:val="20"/>
          <w:szCs w:val="20"/>
        </w:rPr>
        <w:t>Слаботочные системы (</w:t>
      </w:r>
      <w:r w:rsidR="006F0AF4" w:rsidRPr="00F500EB">
        <w:rPr>
          <w:rFonts w:ascii="Times New Roman" w:hAnsi="Times New Roman" w:cs="Times New Roman"/>
          <w:i/>
          <w:sz w:val="20"/>
          <w:szCs w:val="20"/>
        </w:rPr>
        <w:t>телефония, интернет</w:t>
      </w:r>
      <w:r w:rsidRPr="00F500EB">
        <w:rPr>
          <w:rFonts w:ascii="Times New Roman" w:hAnsi="Times New Roman" w:cs="Times New Roman"/>
          <w:i/>
          <w:sz w:val="20"/>
          <w:szCs w:val="20"/>
        </w:rPr>
        <w:t xml:space="preserve">): </w:t>
      </w:r>
      <w:r w:rsidR="0058749C" w:rsidRPr="00F500EB">
        <w:rPr>
          <w:rFonts w:ascii="Times New Roman" w:hAnsi="Times New Roman" w:cs="Times New Roman"/>
          <w:i/>
          <w:sz w:val="20"/>
          <w:szCs w:val="20"/>
        </w:rPr>
        <w:t>разводка</w:t>
      </w:r>
      <w:r w:rsidR="006F0AF4" w:rsidRPr="00F500EB">
        <w:rPr>
          <w:rFonts w:ascii="Times New Roman" w:hAnsi="Times New Roman" w:cs="Times New Roman"/>
          <w:i/>
          <w:sz w:val="20"/>
          <w:szCs w:val="20"/>
        </w:rPr>
        <w:t xml:space="preserve"> до межэтажного щита, расположенного </w:t>
      </w:r>
      <w:r w:rsidR="0058749C" w:rsidRPr="00F500EB">
        <w:rPr>
          <w:rFonts w:ascii="Times New Roman" w:hAnsi="Times New Roman" w:cs="Times New Roman"/>
          <w:i/>
          <w:sz w:val="20"/>
          <w:szCs w:val="20"/>
        </w:rPr>
        <w:t xml:space="preserve">в </w:t>
      </w:r>
      <w:r w:rsidR="00BB3CE3" w:rsidRPr="00F500EB">
        <w:rPr>
          <w:rFonts w:ascii="Times New Roman" w:hAnsi="Times New Roman" w:cs="Times New Roman"/>
          <w:i/>
          <w:sz w:val="20"/>
          <w:szCs w:val="20"/>
        </w:rPr>
        <w:t>местах общего пользования</w:t>
      </w:r>
      <w:r w:rsidRPr="00F500EB">
        <w:rPr>
          <w:rFonts w:ascii="Times New Roman" w:hAnsi="Times New Roman" w:cs="Times New Roman"/>
          <w:i/>
          <w:sz w:val="20"/>
          <w:szCs w:val="20"/>
        </w:rPr>
        <w:t>.</w:t>
      </w:r>
    </w:p>
    <w:p w14:paraId="0F9F4EEC" w14:textId="77777777" w:rsidR="004F6B6F" w:rsidRPr="00F500E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color w:val="FF0000"/>
          <w:sz w:val="20"/>
          <w:szCs w:val="20"/>
          <w:lang w:eastAsia="ar-SA"/>
        </w:rPr>
      </w:pPr>
    </w:p>
    <w:p w14:paraId="6DA36D0D" w14:textId="77777777" w:rsidR="004F6B6F" w:rsidRPr="00F500EB"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0"/>
          <w:szCs w:val="20"/>
          <w:lang w:val="en-US" w:eastAsia="ar-SA"/>
        </w:rPr>
      </w:pPr>
      <w:r w:rsidRPr="00F500EB">
        <w:rPr>
          <w:rFonts w:ascii="Times New Roman" w:eastAsia="Times New Roman" w:hAnsi="Times New Roman" w:cs="Times New Roman"/>
          <w:b/>
          <w:iCs/>
          <w:sz w:val="20"/>
          <w:szCs w:val="20"/>
          <w:lang w:eastAsia="ar-SA"/>
        </w:rPr>
        <w:t>ЦЕНА ДОГОВОРА</w:t>
      </w:r>
    </w:p>
    <w:p w14:paraId="319B8A34" w14:textId="1A4678E3" w:rsidR="004F6B6F" w:rsidRPr="00F500EB"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0"/>
          <w:szCs w:val="20"/>
          <w:lang w:eastAsia="ar-SA"/>
        </w:rPr>
      </w:pPr>
      <w:r w:rsidRPr="00F500EB">
        <w:rPr>
          <w:rFonts w:ascii="Times New Roman" w:eastAsia="Times New Roman" w:hAnsi="Times New Roman" w:cs="Times New Roman"/>
          <w:b/>
          <w:iCs/>
          <w:color w:val="000000"/>
          <w:sz w:val="20"/>
          <w:szCs w:val="20"/>
          <w:lang w:eastAsia="ar-SA"/>
        </w:rPr>
        <w:t xml:space="preserve"> </w:t>
      </w:r>
      <w:r w:rsidR="004F6B6F" w:rsidRPr="00F500EB">
        <w:rPr>
          <w:rFonts w:ascii="Times New Roman" w:eastAsia="Times New Roman" w:hAnsi="Times New Roman" w:cs="Times New Roman"/>
          <w:b/>
          <w:iCs/>
          <w:color w:val="000000"/>
          <w:sz w:val="20"/>
          <w:szCs w:val="20"/>
          <w:lang w:eastAsia="ar-SA"/>
        </w:rPr>
        <w:t>3.1.</w:t>
      </w:r>
      <w:r w:rsidR="004F6B6F" w:rsidRPr="00F500EB">
        <w:rPr>
          <w:rFonts w:ascii="Times New Roman" w:eastAsia="Times New Roman" w:hAnsi="Times New Roman" w:cs="Times New Roman"/>
          <w:iCs/>
          <w:color w:val="000000"/>
          <w:sz w:val="20"/>
          <w:szCs w:val="20"/>
          <w:lang w:eastAsia="ar-SA"/>
        </w:rPr>
        <w:tab/>
        <w:t>Цена настоящего Договора составляет</w:t>
      </w:r>
      <w:r w:rsidR="00F51B1E" w:rsidRPr="00F500EB">
        <w:rPr>
          <w:rFonts w:ascii="Times New Roman" w:eastAsia="Times New Roman" w:hAnsi="Times New Roman" w:cs="Times New Roman"/>
          <w:iCs/>
          <w:color w:val="000000"/>
          <w:sz w:val="20"/>
          <w:szCs w:val="20"/>
          <w:lang w:eastAsia="ar-SA"/>
        </w:rPr>
        <w:t xml:space="preserve"> </w:t>
      </w:r>
      <w:r w:rsidR="007A0265" w:rsidRPr="00F500EB">
        <w:rPr>
          <w:rFonts w:ascii="Times New Roman" w:eastAsia="Times New Roman" w:hAnsi="Times New Roman" w:cs="Times New Roman"/>
          <w:b/>
          <w:bCs/>
          <w:iCs/>
          <w:color w:val="000000"/>
          <w:sz w:val="20"/>
          <w:szCs w:val="20"/>
          <w:shd w:val="clear" w:color="auto" w:fill="FFFFFF"/>
          <w:lang w:eastAsia="ar-SA"/>
        </w:rPr>
        <w:t>______________</w:t>
      </w:r>
      <w:r w:rsidR="004F6B6F" w:rsidRPr="00F500EB">
        <w:rPr>
          <w:rFonts w:ascii="Times New Roman" w:eastAsia="Times New Roman" w:hAnsi="Times New Roman" w:cs="Times New Roman"/>
          <w:b/>
          <w:iCs/>
          <w:color w:val="000000"/>
          <w:sz w:val="20"/>
          <w:szCs w:val="20"/>
          <w:lang w:eastAsia="ar-SA"/>
        </w:rPr>
        <w:t>(</w:t>
      </w:r>
      <w:r w:rsidR="007A0265" w:rsidRPr="00F500EB">
        <w:rPr>
          <w:rFonts w:ascii="Times New Roman" w:eastAsia="Times New Roman" w:hAnsi="Times New Roman" w:cs="Times New Roman"/>
          <w:b/>
          <w:iCs/>
          <w:color w:val="000000"/>
          <w:sz w:val="20"/>
          <w:szCs w:val="20"/>
          <w:lang w:eastAsia="ar-SA"/>
        </w:rPr>
        <w:t>_________________________</w:t>
      </w:r>
      <w:r w:rsidR="004F6B6F" w:rsidRPr="00F500EB">
        <w:rPr>
          <w:rFonts w:ascii="Times New Roman" w:eastAsia="Times New Roman" w:hAnsi="Times New Roman" w:cs="Times New Roman"/>
          <w:b/>
          <w:iCs/>
          <w:color w:val="000000"/>
          <w:sz w:val="20"/>
          <w:szCs w:val="20"/>
          <w:lang w:eastAsia="ar-SA"/>
        </w:rPr>
        <w:t xml:space="preserve">) рублей 00 копеек, </w:t>
      </w:r>
      <w:r w:rsidR="004F6B6F" w:rsidRPr="00F500EB">
        <w:rPr>
          <w:rFonts w:ascii="Times New Roman" w:eastAsia="Times New Roman" w:hAnsi="Times New Roman" w:cs="Times New Roman"/>
          <w:iCs/>
          <w:color w:val="000000"/>
          <w:sz w:val="20"/>
          <w:szCs w:val="20"/>
          <w:lang w:eastAsia="ar-SA"/>
        </w:rPr>
        <w:t xml:space="preserve">из расчета стоимости одного квадратного метра Площади </w:t>
      </w:r>
      <w:r w:rsidR="004A232A" w:rsidRPr="00F500EB">
        <w:rPr>
          <w:rFonts w:ascii="Times New Roman" w:eastAsia="Times New Roman" w:hAnsi="Times New Roman" w:cs="Times New Roman"/>
          <w:iCs/>
          <w:sz w:val="20"/>
          <w:szCs w:val="20"/>
          <w:lang w:eastAsia="ar-SA"/>
        </w:rPr>
        <w:t>нежилого помещения</w:t>
      </w:r>
      <w:r w:rsidR="004F6B6F" w:rsidRPr="00F500EB">
        <w:rPr>
          <w:rFonts w:ascii="Times New Roman" w:eastAsia="Times New Roman" w:hAnsi="Times New Roman" w:cs="Times New Roman"/>
          <w:iCs/>
          <w:color w:val="000000"/>
          <w:sz w:val="20"/>
          <w:szCs w:val="20"/>
          <w:lang w:eastAsia="ar-SA"/>
        </w:rPr>
        <w:t xml:space="preserve"> в размере</w:t>
      </w:r>
      <w:r w:rsidR="004F6B6F" w:rsidRPr="00F500EB">
        <w:rPr>
          <w:rFonts w:ascii="Times New Roman" w:eastAsia="Times New Roman" w:hAnsi="Times New Roman" w:cs="Times New Roman"/>
          <w:b/>
          <w:iCs/>
          <w:color w:val="000000"/>
          <w:sz w:val="20"/>
          <w:szCs w:val="20"/>
          <w:lang w:eastAsia="ar-SA"/>
        </w:rPr>
        <w:t xml:space="preserve"> </w:t>
      </w:r>
      <w:r w:rsidR="007A0265" w:rsidRPr="00F500EB">
        <w:rPr>
          <w:rFonts w:ascii="Times New Roman" w:eastAsia="Times New Roman" w:hAnsi="Times New Roman" w:cs="Times New Roman"/>
          <w:b/>
          <w:iCs/>
          <w:color w:val="000000"/>
          <w:sz w:val="20"/>
          <w:szCs w:val="20"/>
          <w:lang w:eastAsia="ar-SA"/>
        </w:rPr>
        <w:t>_____________</w:t>
      </w:r>
      <w:r w:rsidR="00AE4F82" w:rsidRPr="00F500EB">
        <w:rPr>
          <w:rFonts w:ascii="Times New Roman" w:eastAsia="Times New Roman" w:hAnsi="Times New Roman" w:cs="Times New Roman"/>
          <w:b/>
          <w:iCs/>
          <w:color w:val="000000"/>
          <w:sz w:val="20"/>
          <w:szCs w:val="20"/>
          <w:lang w:eastAsia="ar-SA"/>
        </w:rPr>
        <w:t xml:space="preserve"> </w:t>
      </w:r>
      <w:r w:rsidR="004F6B6F" w:rsidRPr="00F500EB">
        <w:rPr>
          <w:rFonts w:ascii="Times New Roman" w:eastAsia="Times New Roman" w:hAnsi="Times New Roman" w:cs="Times New Roman"/>
          <w:b/>
          <w:iCs/>
          <w:color w:val="000000"/>
          <w:sz w:val="20"/>
          <w:szCs w:val="20"/>
          <w:lang w:eastAsia="ar-SA"/>
        </w:rPr>
        <w:t>(</w:t>
      </w:r>
      <w:r w:rsidR="007A0265" w:rsidRPr="00F500EB">
        <w:rPr>
          <w:rFonts w:ascii="Times New Roman" w:eastAsia="Times New Roman" w:hAnsi="Times New Roman" w:cs="Times New Roman"/>
          <w:b/>
          <w:iCs/>
          <w:color w:val="000000"/>
          <w:sz w:val="20"/>
          <w:szCs w:val="20"/>
          <w:lang w:eastAsia="ar-SA"/>
        </w:rPr>
        <w:t>_________________</w:t>
      </w:r>
      <w:r w:rsidR="004F6B6F" w:rsidRPr="00F500EB">
        <w:rPr>
          <w:rFonts w:ascii="Times New Roman" w:eastAsia="Times New Roman" w:hAnsi="Times New Roman" w:cs="Times New Roman"/>
          <w:b/>
          <w:iCs/>
          <w:color w:val="000000"/>
          <w:sz w:val="20"/>
          <w:szCs w:val="20"/>
          <w:lang w:eastAsia="ar-SA"/>
        </w:rPr>
        <w:t xml:space="preserve">) рублей 00 копеек.  </w:t>
      </w:r>
    </w:p>
    <w:p w14:paraId="3711B7BF" w14:textId="5E8FE626" w:rsidR="00A96EBA" w:rsidRPr="00F500EB" w:rsidRDefault="00420C81" w:rsidP="00420C81">
      <w:pPr>
        <w:widowControl w:val="0"/>
        <w:tabs>
          <w:tab w:val="left" w:pos="1106"/>
          <w:tab w:val="left" w:pos="1276"/>
        </w:tabs>
        <w:suppressAutoHyphens/>
        <w:spacing w:after="0" w:line="216" w:lineRule="auto"/>
        <w:jc w:val="both"/>
        <w:rPr>
          <w:rFonts w:ascii="Times New Roman" w:eastAsia="SimSun" w:hAnsi="Times New Roman" w:cs="Times New Roman"/>
          <w:sz w:val="20"/>
          <w:szCs w:val="20"/>
          <w:lang w:eastAsia="zh-CN"/>
        </w:rPr>
      </w:pPr>
      <w:r w:rsidRPr="00F500EB">
        <w:rPr>
          <w:rFonts w:ascii="Times New Roman" w:eastAsia="Times New Roman" w:hAnsi="Times New Roman" w:cs="Times New Roman"/>
          <w:b/>
          <w:iCs/>
          <w:sz w:val="20"/>
          <w:szCs w:val="20"/>
          <w:lang w:eastAsia="ar-SA"/>
        </w:rPr>
        <w:t xml:space="preserve">          </w:t>
      </w:r>
      <w:r w:rsidR="004F6B6F" w:rsidRPr="00F500EB">
        <w:rPr>
          <w:rFonts w:ascii="Times New Roman" w:eastAsia="Times New Roman" w:hAnsi="Times New Roman" w:cs="Times New Roman"/>
          <w:b/>
          <w:iCs/>
          <w:sz w:val="20"/>
          <w:szCs w:val="20"/>
          <w:lang w:eastAsia="ar-SA"/>
        </w:rPr>
        <w:t>3.1.1</w:t>
      </w:r>
      <w:r w:rsidR="004F6B6F" w:rsidRPr="00F500EB">
        <w:rPr>
          <w:rFonts w:ascii="Times New Roman" w:eastAsia="Times New Roman" w:hAnsi="Times New Roman" w:cs="Times New Roman"/>
          <w:iCs/>
          <w:sz w:val="20"/>
          <w:szCs w:val="20"/>
          <w:lang w:eastAsia="ar-SA"/>
        </w:rPr>
        <w:t xml:space="preserve">. </w:t>
      </w:r>
      <w:r w:rsidR="004F6B6F" w:rsidRPr="00F500EB">
        <w:rPr>
          <w:rFonts w:ascii="Times New Roman" w:eastAsia="SimSun" w:hAnsi="Times New Roman" w:cs="Times New Roman"/>
          <w:sz w:val="20"/>
          <w:szCs w:val="20"/>
          <w:lang w:eastAsia="zh-CN"/>
        </w:rPr>
        <w:t>Оплата по настоящему Договору производится</w:t>
      </w:r>
      <w:r w:rsidR="009E0A4F" w:rsidRPr="00F500EB">
        <w:rPr>
          <w:rFonts w:ascii="Times New Roman" w:eastAsia="SimSun" w:hAnsi="Times New Roman" w:cs="Times New Roman"/>
          <w:sz w:val="20"/>
          <w:szCs w:val="20"/>
          <w:lang w:eastAsia="zh-CN"/>
        </w:rPr>
        <w:t xml:space="preserve"> Участником путем безналичного перечисления на специализированный расчетный счет Застройщика </w:t>
      </w:r>
      <w:r w:rsidR="003A1920" w:rsidRPr="00F500EB">
        <w:rPr>
          <w:rFonts w:ascii="Times New Roman" w:eastAsia="SimSun" w:hAnsi="Times New Roman" w:cs="Times New Roman"/>
          <w:sz w:val="20"/>
          <w:szCs w:val="20"/>
          <w:lang w:eastAsia="zh-CN"/>
        </w:rPr>
        <w:t xml:space="preserve">в уполномоченном банке </w:t>
      </w:r>
      <w:r w:rsidR="009E0A4F" w:rsidRPr="00F500EB">
        <w:rPr>
          <w:rFonts w:ascii="Times New Roman" w:eastAsia="SimSun" w:hAnsi="Times New Roman" w:cs="Times New Roman"/>
          <w:sz w:val="20"/>
          <w:szCs w:val="20"/>
          <w:lang w:eastAsia="zh-CN"/>
        </w:rPr>
        <w:t xml:space="preserve">в соответствии с реквизитами, указанными в </w:t>
      </w:r>
      <w:r w:rsidR="00AD5237" w:rsidRPr="00F500EB">
        <w:rPr>
          <w:rFonts w:ascii="Times New Roman" w:eastAsia="SimSun" w:hAnsi="Times New Roman" w:cs="Times New Roman"/>
          <w:sz w:val="20"/>
          <w:szCs w:val="20"/>
          <w:lang w:eastAsia="zh-CN"/>
        </w:rPr>
        <w:t xml:space="preserve">разделе </w:t>
      </w:r>
      <w:r w:rsidR="009E0A4F" w:rsidRPr="00F500EB">
        <w:rPr>
          <w:rFonts w:ascii="Times New Roman" w:eastAsia="SimSun" w:hAnsi="Times New Roman" w:cs="Times New Roman"/>
          <w:sz w:val="20"/>
          <w:szCs w:val="20"/>
          <w:lang w:eastAsia="zh-CN"/>
        </w:rPr>
        <w:t>12 настоящего Договора,</w:t>
      </w:r>
      <w:r w:rsidR="004F6B6F" w:rsidRPr="00F500EB">
        <w:rPr>
          <w:rFonts w:ascii="Times New Roman" w:eastAsia="SimSun" w:hAnsi="Times New Roman" w:cs="Times New Roman"/>
          <w:sz w:val="20"/>
          <w:szCs w:val="20"/>
          <w:lang w:eastAsia="zh-CN"/>
        </w:rPr>
        <w:t xml:space="preserve"> в следующем порядке:</w:t>
      </w:r>
    </w:p>
    <w:p w14:paraId="3DC2DF79" w14:textId="199DBA50" w:rsidR="00A96EBA" w:rsidRPr="00F500EB" w:rsidRDefault="009E0A4F" w:rsidP="00CB50EA">
      <w:pPr>
        <w:spacing w:after="0" w:line="240" w:lineRule="auto"/>
        <w:ind w:firstLine="709"/>
        <w:jc w:val="both"/>
        <w:rPr>
          <w:rFonts w:ascii="Times New Roman" w:hAnsi="Times New Roman" w:cs="Times New Roman"/>
          <w:sz w:val="20"/>
          <w:szCs w:val="20"/>
        </w:rPr>
      </w:pPr>
      <w:r w:rsidRPr="00F500EB">
        <w:rPr>
          <w:rFonts w:ascii="Times New Roman" w:eastAsia="SimSun" w:hAnsi="Times New Roman" w:cs="Times New Roman"/>
          <w:sz w:val="20"/>
          <w:szCs w:val="20"/>
          <w:lang w:eastAsia="zh-CN"/>
        </w:rPr>
        <w:t xml:space="preserve">- </w:t>
      </w:r>
      <w:r w:rsidR="006A7551">
        <w:rPr>
          <w:rFonts w:ascii="Times New Roman" w:eastAsia="SimSun" w:hAnsi="Times New Roman" w:cs="Times New Roman"/>
          <w:sz w:val="20"/>
          <w:szCs w:val="20"/>
          <w:lang w:eastAsia="zh-CN"/>
        </w:rPr>
        <w:t xml:space="preserve">платеж </w:t>
      </w:r>
      <w:r w:rsidR="004F6B6F" w:rsidRPr="00F500EB">
        <w:rPr>
          <w:rFonts w:ascii="Times New Roman" w:eastAsia="SimSun" w:hAnsi="Times New Roman" w:cs="Times New Roman"/>
          <w:sz w:val="20"/>
          <w:szCs w:val="20"/>
          <w:lang w:eastAsia="zh-CN"/>
        </w:rPr>
        <w:t xml:space="preserve">в размере </w:t>
      </w:r>
      <w:r w:rsidR="007A0265" w:rsidRPr="00F500EB">
        <w:rPr>
          <w:rFonts w:ascii="Times New Roman" w:eastAsia="Times New Roman" w:hAnsi="Times New Roman" w:cs="Times New Roman"/>
          <w:b/>
          <w:bCs/>
          <w:iCs/>
          <w:color w:val="000000"/>
          <w:sz w:val="20"/>
          <w:szCs w:val="20"/>
          <w:shd w:val="clear" w:color="auto" w:fill="FFFFFF"/>
          <w:lang w:eastAsia="ar-SA"/>
        </w:rPr>
        <w:t>__________________</w:t>
      </w:r>
      <w:r w:rsidR="009355DE" w:rsidRPr="00F500EB">
        <w:rPr>
          <w:rFonts w:ascii="Times New Roman" w:eastAsia="Times New Roman" w:hAnsi="Times New Roman" w:cs="Times New Roman"/>
          <w:b/>
          <w:bCs/>
          <w:iCs/>
          <w:color w:val="000000"/>
          <w:sz w:val="20"/>
          <w:szCs w:val="20"/>
          <w:shd w:val="clear" w:color="auto" w:fill="FFFFFF"/>
          <w:lang w:eastAsia="ar-SA"/>
        </w:rPr>
        <w:t xml:space="preserve"> </w:t>
      </w:r>
      <w:r w:rsidR="009355DE" w:rsidRPr="00F500EB">
        <w:rPr>
          <w:rFonts w:ascii="Times New Roman" w:eastAsia="Times New Roman" w:hAnsi="Times New Roman" w:cs="Times New Roman"/>
          <w:b/>
          <w:iCs/>
          <w:color w:val="000000"/>
          <w:sz w:val="20"/>
          <w:szCs w:val="20"/>
          <w:lang w:eastAsia="ar-SA"/>
        </w:rPr>
        <w:t>(</w:t>
      </w:r>
      <w:r w:rsidR="007A0265" w:rsidRPr="00F500EB">
        <w:rPr>
          <w:rFonts w:ascii="Times New Roman" w:eastAsia="Times New Roman" w:hAnsi="Times New Roman" w:cs="Times New Roman"/>
          <w:b/>
          <w:iCs/>
          <w:color w:val="000000"/>
          <w:sz w:val="20"/>
          <w:szCs w:val="20"/>
          <w:lang w:eastAsia="ar-SA"/>
        </w:rPr>
        <w:t>____________________________</w:t>
      </w:r>
      <w:r w:rsidR="009355DE" w:rsidRPr="00F500EB">
        <w:rPr>
          <w:rFonts w:ascii="Times New Roman" w:eastAsia="Times New Roman" w:hAnsi="Times New Roman" w:cs="Times New Roman"/>
          <w:b/>
          <w:iCs/>
          <w:color w:val="000000"/>
          <w:sz w:val="20"/>
          <w:szCs w:val="20"/>
          <w:lang w:eastAsia="ar-SA"/>
        </w:rPr>
        <w:t>) рублей 00 копеек</w:t>
      </w:r>
      <w:r w:rsidR="009355DE" w:rsidRPr="00F500EB">
        <w:rPr>
          <w:rFonts w:ascii="Times New Roman" w:eastAsia="SimSun" w:hAnsi="Times New Roman" w:cs="Times New Roman"/>
          <w:sz w:val="20"/>
          <w:szCs w:val="20"/>
          <w:lang w:eastAsia="zh-CN"/>
        </w:rPr>
        <w:t xml:space="preserve"> </w:t>
      </w:r>
      <w:r w:rsidR="006A7551">
        <w:rPr>
          <w:rFonts w:ascii="Times New Roman" w:eastAsia="SimSun" w:hAnsi="Times New Roman" w:cs="Times New Roman"/>
          <w:sz w:val="20"/>
          <w:szCs w:val="20"/>
          <w:lang w:eastAsia="zh-CN"/>
        </w:rPr>
        <w:t>после</w:t>
      </w:r>
      <w:r w:rsidR="00A96EBA" w:rsidRPr="00F500EB">
        <w:rPr>
          <w:rFonts w:ascii="Times New Roman" w:hAnsi="Times New Roman" w:cs="Times New Roman"/>
          <w:sz w:val="20"/>
          <w:szCs w:val="20"/>
        </w:rPr>
        <w:t xml:space="preserve"> государственной регистрации настоящего Договора</w:t>
      </w:r>
      <w:r w:rsidR="006A7551">
        <w:rPr>
          <w:rFonts w:ascii="Times New Roman" w:hAnsi="Times New Roman" w:cs="Times New Roman"/>
          <w:sz w:val="20"/>
          <w:szCs w:val="20"/>
        </w:rPr>
        <w:t xml:space="preserve"> в срок до____</w:t>
      </w:r>
    </w:p>
    <w:p w14:paraId="494A8CB3" w14:textId="42198C49" w:rsidR="004F6B6F" w:rsidRPr="00F500EB"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3.2.</w:t>
      </w:r>
      <w:r w:rsidRPr="00F500EB">
        <w:rPr>
          <w:rFonts w:ascii="Times New Roman" w:eastAsia="Times New Roman" w:hAnsi="Times New Roman" w:cs="Times New Roman"/>
          <w:iCs/>
          <w:color w:val="000000"/>
          <w:sz w:val="20"/>
          <w:szCs w:val="20"/>
          <w:lang w:eastAsia="ar-SA"/>
        </w:rPr>
        <w:tab/>
        <w:t xml:space="preserve">Общий размер денежных средств, подлежащих оплате, может быть изменен в случае изменения общей площади </w:t>
      </w:r>
      <w:r w:rsidR="0015545A" w:rsidRPr="00F500EB">
        <w:rPr>
          <w:rFonts w:ascii="Times New Roman" w:eastAsia="Times New Roman" w:hAnsi="Times New Roman" w:cs="Times New Roman"/>
          <w:iCs/>
          <w:sz w:val="20"/>
          <w:szCs w:val="20"/>
          <w:lang w:eastAsia="ar-SA"/>
        </w:rPr>
        <w:t>нежилых помещений</w:t>
      </w:r>
      <w:r w:rsidR="0015545A"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iCs/>
          <w:color w:val="000000"/>
          <w:sz w:val="20"/>
          <w:szCs w:val="20"/>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14:paraId="4C048891" w14:textId="7FF47C7D"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3.2.1.</w:t>
      </w:r>
      <w:r w:rsidRPr="00F500EB">
        <w:rPr>
          <w:rFonts w:ascii="Times New Roman" w:eastAsia="Times New Roman" w:hAnsi="Times New Roman" w:cs="Times New Roman"/>
          <w:iCs/>
          <w:color w:val="000000"/>
          <w:sz w:val="20"/>
          <w:szCs w:val="20"/>
          <w:lang w:eastAsia="ar-SA"/>
        </w:rPr>
        <w:tab/>
        <w:t xml:space="preserve">В случае, если общая площадь </w:t>
      </w:r>
      <w:r w:rsidR="0015545A" w:rsidRPr="00F500EB">
        <w:rPr>
          <w:rFonts w:ascii="Times New Roman" w:eastAsia="Times New Roman" w:hAnsi="Times New Roman" w:cs="Times New Roman"/>
          <w:iCs/>
          <w:color w:val="000000"/>
          <w:sz w:val="20"/>
          <w:szCs w:val="20"/>
          <w:lang w:eastAsia="ar-SA"/>
        </w:rPr>
        <w:t>нежилых помещений</w:t>
      </w:r>
      <w:r w:rsidRPr="00F500EB">
        <w:rPr>
          <w:rFonts w:ascii="Times New Roman" w:eastAsia="Times New Roman" w:hAnsi="Times New Roman" w:cs="Times New Roman"/>
          <w:iCs/>
          <w:color w:val="000000"/>
          <w:sz w:val="20"/>
          <w:szCs w:val="20"/>
          <w:lang w:eastAsia="ar-SA"/>
        </w:rPr>
        <w:t>, передавае</w:t>
      </w:r>
      <w:r w:rsidRPr="00F500EB">
        <w:rPr>
          <w:rFonts w:ascii="Times New Roman" w:eastAsia="Times New Roman" w:hAnsi="Times New Roman" w:cs="Times New Roman"/>
          <w:iCs/>
          <w:sz w:val="20"/>
          <w:szCs w:val="20"/>
          <w:lang w:eastAsia="ar-SA"/>
        </w:rPr>
        <w:t>м</w:t>
      </w:r>
      <w:r w:rsidR="003A1920" w:rsidRPr="00F500EB">
        <w:rPr>
          <w:rFonts w:ascii="Times New Roman" w:eastAsia="Times New Roman" w:hAnsi="Times New Roman" w:cs="Times New Roman"/>
          <w:iCs/>
          <w:sz w:val="20"/>
          <w:szCs w:val="20"/>
          <w:lang w:eastAsia="ar-SA"/>
        </w:rPr>
        <w:t>ых</w:t>
      </w:r>
      <w:r w:rsidRPr="00F500EB">
        <w:rPr>
          <w:rFonts w:ascii="Times New Roman" w:eastAsia="Times New Roman" w:hAnsi="Times New Roman" w:cs="Times New Roman"/>
          <w:iCs/>
          <w:sz w:val="20"/>
          <w:szCs w:val="20"/>
          <w:lang w:eastAsia="ar-SA"/>
        </w:rPr>
        <w:t xml:space="preserve"> в соб</w:t>
      </w:r>
      <w:r w:rsidRPr="00F500EB">
        <w:rPr>
          <w:rFonts w:ascii="Times New Roman" w:eastAsia="Times New Roman" w:hAnsi="Times New Roman" w:cs="Times New Roman"/>
          <w:iCs/>
          <w:color w:val="000000"/>
          <w:sz w:val="20"/>
          <w:szCs w:val="20"/>
          <w:lang w:eastAsia="ar-SA"/>
        </w:rPr>
        <w:t xml:space="preserve">ственность Участника по результатам обмеров органами технической инвентаризации, окажется в большую сторону отличной от </w:t>
      </w:r>
      <w:r w:rsidR="003A1920" w:rsidRPr="00F500EB">
        <w:rPr>
          <w:rFonts w:ascii="Times New Roman" w:eastAsia="Times New Roman" w:hAnsi="Times New Roman" w:cs="Times New Roman"/>
          <w:iCs/>
          <w:color w:val="000000"/>
          <w:sz w:val="20"/>
          <w:szCs w:val="20"/>
          <w:lang w:eastAsia="ar-SA"/>
        </w:rPr>
        <w:t>соответствующей площади, указанной</w:t>
      </w:r>
      <w:r w:rsidRPr="00F500EB">
        <w:rPr>
          <w:rFonts w:ascii="Times New Roman" w:eastAsia="Times New Roman" w:hAnsi="Times New Roman" w:cs="Times New Roman"/>
          <w:iCs/>
          <w:color w:val="000000"/>
          <w:sz w:val="20"/>
          <w:szCs w:val="20"/>
          <w:lang w:eastAsia="ar-SA"/>
        </w:rPr>
        <w:t xml:space="preserve"> в </w:t>
      </w:r>
      <w:r w:rsidR="000241F5" w:rsidRPr="00F500EB">
        <w:rPr>
          <w:rFonts w:ascii="Times New Roman" w:eastAsia="Times New Roman" w:hAnsi="Times New Roman" w:cs="Times New Roman"/>
          <w:iCs/>
          <w:color w:val="000000"/>
          <w:sz w:val="20"/>
          <w:szCs w:val="20"/>
          <w:lang w:eastAsia="ar-SA"/>
        </w:rPr>
        <w:t>пп 2.4. таблицы п.2.2 настоящего договора</w:t>
      </w:r>
      <w:r w:rsidR="003A1920" w:rsidRPr="00F500EB">
        <w:rPr>
          <w:rFonts w:ascii="Times New Roman" w:eastAsia="Times New Roman" w:hAnsi="Times New Roman" w:cs="Times New Roman"/>
          <w:iCs/>
          <w:color w:val="000000"/>
          <w:sz w:val="20"/>
          <w:szCs w:val="20"/>
          <w:lang w:eastAsia="ar-SA"/>
        </w:rPr>
        <w:t>,</w:t>
      </w:r>
      <w:r w:rsidRPr="00F500EB">
        <w:rPr>
          <w:rFonts w:ascii="Times New Roman" w:eastAsia="Times New Roman" w:hAnsi="Times New Roman" w:cs="Times New Roman"/>
          <w:iCs/>
          <w:color w:val="000000"/>
          <w:sz w:val="20"/>
          <w:szCs w:val="20"/>
          <w:lang w:eastAsia="ar-SA"/>
        </w:rPr>
        <w:t xml:space="preserve">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color w:val="000000"/>
          <w:sz w:val="20"/>
          <w:szCs w:val="20"/>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14:paraId="64F7FED6"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3.2.2.</w:t>
      </w:r>
      <w:r w:rsidRPr="00F500EB">
        <w:rPr>
          <w:rFonts w:ascii="Times New Roman" w:eastAsia="Times New Roman" w:hAnsi="Times New Roman" w:cs="Times New Roman"/>
          <w:iCs/>
          <w:color w:val="000000"/>
          <w:sz w:val="20"/>
          <w:szCs w:val="20"/>
          <w:lang w:eastAsia="ar-SA"/>
        </w:rPr>
        <w:tab/>
        <w:t xml:space="preserve">В случае, если общая площадь </w:t>
      </w:r>
      <w:r w:rsidR="0015545A" w:rsidRPr="00F500EB">
        <w:rPr>
          <w:rFonts w:ascii="Times New Roman" w:eastAsia="Times New Roman" w:hAnsi="Times New Roman" w:cs="Times New Roman"/>
          <w:iCs/>
          <w:sz w:val="20"/>
          <w:szCs w:val="20"/>
          <w:lang w:eastAsia="ar-SA"/>
        </w:rPr>
        <w:t>нежилых помещений,</w:t>
      </w:r>
      <w:r w:rsidR="0015545A"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iCs/>
          <w:color w:val="000000"/>
          <w:sz w:val="20"/>
          <w:szCs w:val="20"/>
          <w:lang w:eastAsia="ar-SA"/>
        </w:rPr>
        <w:t>передаваем</w:t>
      </w:r>
      <w:r w:rsidR="003A1920" w:rsidRPr="00F500EB">
        <w:rPr>
          <w:rFonts w:ascii="Times New Roman" w:eastAsia="Times New Roman" w:hAnsi="Times New Roman" w:cs="Times New Roman"/>
          <w:iCs/>
          <w:color w:val="000000"/>
          <w:sz w:val="20"/>
          <w:szCs w:val="20"/>
          <w:lang w:eastAsia="ar-SA"/>
        </w:rPr>
        <w:t xml:space="preserve">ых </w:t>
      </w:r>
      <w:r w:rsidRPr="00F500EB">
        <w:rPr>
          <w:rFonts w:ascii="Times New Roman" w:eastAsia="Times New Roman" w:hAnsi="Times New Roman" w:cs="Times New Roman"/>
          <w:iCs/>
          <w:color w:val="000000"/>
          <w:sz w:val="20"/>
          <w:szCs w:val="20"/>
          <w:lang w:eastAsia="ar-SA"/>
        </w:rPr>
        <w:t xml:space="preserve">в собственность Участника, по результатам обмеров органами технической инвентаризации, окажется в меньшую сторону отличной от </w:t>
      </w:r>
      <w:r w:rsidR="003A1920" w:rsidRPr="00F500EB">
        <w:rPr>
          <w:rFonts w:ascii="Times New Roman" w:eastAsia="Times New Roman" w:hAnsi="Times New Roman" w:cs="Times New Roman"/>
          <w:iCs/>
          <w:color w:val="000000"/>
          <w:sz w:val="20"/>
          <w:szCs w:val="20"/>
          <w:lang w:eastAsia="ar-SA"/>
        </w:rPr>
        <w:t xml:space="preserve">соответствующей площади, указанной в </w:t>
      </w:r>
      <w:r w:rsidR="006B166E" w:rsidRPr="00F500EB">
        <w:rPr>
          <w:rFonts w:ascii="Times New Roman" w:eastAsia="Times New Roman" w:hAnsi="Times New Roman" w:cs="Times New Roman"/>
          <w:iCs/>
          <w:color w:val="000000"/>
          <w:sz w:val="20"/>
          <w:szCs w:val="20"/>
          <w:lang w:eastAsia="ar-SA"/>
        </w:rPr>
        <w:t>пп 2.4.</w:t>
      </w:r>
      <w:r w:rsidR="00196894" w:rsidRPr="00F500EB">
        <w:rPr>
          <w:rFonts w:ascii="Times New Roman" w:eastAsia="Times New Roman" w:hAnsi="Times New Roman" w:cs="Times New Roman"/>
          <w:iCs/>
          <w:color w:val="000000"/>
          <w:sz w:val="20"/>
          <w:szCs w:val="20"/>
          <w:lang w:eastAsia="ar-SA"/>
        </w:rPr>
        <w:t xml:space="preserve"> таблицы п.2.2</w:t>
      </w:r>
      <w:r w:rsidRPr="00F500EB">
        <w:rPr>
          <w:rFonts w:ascii="Times New Roman" w:eastAsia="Times New Roman" w:hAnsi="Times New Roman" w:cs="Times New Roman"/>
          <w:iCs/>
          <w:color w:val="000000"/>
          <w:sz w:val="20"/>
          <w:szCs w:val="20"/>
          <w:lang w:eastAsia="ar-SA"/>
        </w:rPr>
        <w:t xml:space="preserve"> настоящего договора</w:t>
      </w:r>
      <w:r w:rsidR="003A1920" w:rsidRPr="00F500EB">
        <w:rPr>
          <w:rFonts w:ascii="Times New Roman" w:eastAsia="Times New Roman" w:hAnsi="Times New Roman" w:cs="Times New Roman"/>
          <w:iCs/>
          <w:color w:val="000000"/>
          <w:sz w:val="20"/>
          <w:szCs w:val="20"/>
          <w:lang w:eastAsia="ar-SA"/>
        </w:rPr>
        <w:t>,</w:t>
      </w:r>
      <w:r w:rsidRPr="00F500EB">
        <w:rPr>
          <w:rFonts w:ascii="Times New Roman" w:eastAsia="Times New Roman" w:hAnsi="Times New Roman" w:cs="Times New Roman"/>
          <w:iCs/>
          <w:color w:val="000000"/>
          <w:sz w:val="20"/>
          <w:szCs w:val="20"/>
          <w:lang w:eastAsia="ar-SA"/>
        </w:rPr>
        <w:t xml:space="preserve">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sidRPr="00F500EB">
        <w:rPr>
          <w:rFonts w:ascii="Times New Roman" w:eastAsia="Times New Roman" w:hAnsi="Times New Roman" w:cs="Times New Roman"/>
          <w:iCs/>
          <w:sz w:val="20"/>
          <w:szCs w:val="20"/>
          <w:lang w:eastAsia="ar-SA"/>
        </w:rPr>
        <w:t>нежилые помещения</w:t>
      </w:r>
      <w:r w:rsidRPr="00F500EB">
        <w:rPr>
          <w:rFonts w:ascii="Times New Roman" w:eastAsia="Times New Roman" w:hAnsi="Times New Roman" w:cs="Times New Roman"/>
          <w:iCs/>
          <w:color w:val="000000"/>
          <w:sz w:val="20"/>
          <w:szCs w:val="20"/>
          <w:lang w:eastAsia="ar-SA"/>
        </w:rPr>
        <w:t xml:space="preserve"> из органов технической инвентаризации.</w:t>
      </w:r>
    </w:p>
    <w:p w14:paraId="18F8419E"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3.3.</w:t>
      </w:r>
      <w:r w:rsidRPr="00F500EB">
        <w:rPr>
          <w:rFonts w:ascii="Times New Roman" w:eastAsia="Times New Roman" w:hAnsi="Times New Roman" w:cs="Times New Roman"/>
          <w:iCs/>
          <w:color w:val="000000"/>
          <w:sz w:val="20"/>
          <w:szCs w:val="20"/>
          <w:lang w:eastAsia="ar-SA"/>
        </w:rPr>
        <w:tab/>
        <w:t>Расчеты, пре</w:t>
      </w:r>
      <w:r w:rsidR="00420C81" w:rsidRPr="00F500EB">
        <w:rPr>
          <w:rFonts w:ascii="Times New Roman" w:eastAsia="Times New Roman" w:hAnsi="Times New Roman" w:cs="Times New Roman"/>
          <w:iCs/>
          <w:color w:val="000000"/>
          <w:sz w:val="20"/>
          <w:szCs w:val="20"/>
          <w:lang w:eastAsia="ar-SA"/>
        </w:rPr>
        <w:t>дусмотренные в п. 3.2.</w:t>
      </w:r>
      <w:r w:rsidRPr="00F500EB">
        <w:rPr>
          <w:rFonts w:ascii="Times New Roman" w:eastAsia="Times New Roman" w:hAnsi="Times New Roman" w:cs="Times New Roman"/>
          <w:iCs/>
          <w:color w:val="000000"/>
          <w:sz w:val="20"/>
          <w:szCs w:val="20"/>
          <w:lang w:eastAsia="ar-SA"/>
        </w:rPr>
        <w:t xml:space="preserve"> настоящего договора, производятся исходя из стоимости одного квадратного метра общей площади в соответствии с п. 3.1. настоящего договора.</w:t>
      </w:r>
    </w:p>
    <w:p w14:paraId="06FA1721"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p>
    <w:p w14:paraId="43560077" w14:textId="77777777" w:rsidR="004F6B6F" w:rsidRPr="00F500EB"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0"/>
          <w:szCs w:val="20"/>
          <w:lang w:val="en-US" w:eastAsia="ar-SA"/>
        </w:rPr>
      </w:pPr>
      <w:r w:rsidRPr="00F500EB">
        <w:rPr>
          <w:rFonts w:ascii="Times New Roman" w:eastAsia="Times New Roman" w:hAnsi="Times New Roman" w:cs="Times New Roman"/>
          <w:b/>
          <w:iCs/>
          <w:sz w:val="20"/>
          <w:szCs w:val="20"/>
          <w:lang w:eastAsia="ar-SA"/>
        </w:rPr>
        <w:lastRenderedPageBreak/>
        <w:t xml:space="preserve">ОБЯЗАТЕЛЬСТВА ЗАСТРОЙЩИКА </w:t>
      </w:r>
    </w:p>
    <w:p w14:paraId="555CA6E7"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0"/>
          <w:szCs w:val="20"/>
          <w:u w:val="single"/>
          <w:lang w:eastAsia="ar-SA"/>
        </w:rPr>
      </w:pPr>
      <w:r w:rsidRPr="00F500EB">
        <w:rPr>
          <w:rFonts w:ascii="Times New Roman" w:eastAsia="Times New Roman" w:hAnsi="Times New Roman" w:cs="Times New Roman"/>
          <w:b/>
          <w:i/>
          <w:iCs/>
          <w:color w:val="000000"/>
          <w:sz w:val="20"/>
          <w:szCs w:val="20"/>
          <w:u w:val="single"/>
          <w:lang w:eastAsia="ar-SA"/>
        </w:rPr>
        <w:t>4.1.</w:t>
      </w:r>
      <w:r w:rsidRPr="00F500EB">
        <w:rPr>
          <w:rFonts w:ascii="Times New Roman" w:eastAsia="Times New Roman" w:hAnsi="Times New Roman" w:cs="Times New Roman"/>
          <w:b/>
          <w:i/>
          <w:iCs/>
          <w:color w:val="000000"/>
          <w:sz w:val="20"/>
          <w:szCs w:val="20"/>
          <w:u w:val="single"/>
          <w:lang w:eastAsia="ar-SA"/>
        </w:rPr>
        <w:tab/>
        <w:t>Застройщик обязуется:</w:t>
      </w:r>
    </w:p>
    <w:p w14:paraId="5E7BC54E" w14:textId="21FAD055"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4.1.1.</w:t>
      </w:r>
      <w:r w:rsidRPr="00F500EB">
        <w:rPr>
          <w:rFonts w:ascii="Times New Roman" w:eastAsia="Times New Roman" w:hAnsi="Times New Roman" w:cs="Times New Roman"/>
          <w:iCs/>
          <w:color w:val="000000"/>
          <w:sz w:val="20"/>
          <w:szCs w:val="20"/>
          <w:lang w:eastAsia="ar-SA"/>
        </w:rPr>
        <w:tab/>
      </w:r>
      <w:r w:rsidRPr="00F500EB">
        <w:rPr>
          <w:rFonts w:ascii="Times New Roman" w:eastAsia="Times New Roman" w:hAnsi="Times New Roman" w:cs="Times New Roman"/>
          <w:iCs/>
          <w:sz w:val="20"/>
          <w:szCs w:val="20"/>
          <w:lang w:eastAsia="ar-SA"/>
        </w:rPr>
        <w:t>Своими силами и с привлечением других лиц построить</w:t>
      </w:r>
      <w:r w:rsidRPr="00F500EB">
        <w:rPr>
          <w:rFonts w:ascii="Times New Roman" w:eastAsia="Times New Roman" w:hAnsi="Times New Roman" w:cs="Times New Roman"/>
          <w:iCs/>
          <w:color w:val="000000"/>
          <w:sz w:val="20"/>
          <w:szCs w:val="20"/>
          <w:lang w:eastAsia="ar-SA"/>
        </w:rPr>
        <w:t xml:space="preserve"> </w:t>
      </w:r>
      <w:r w:rsidR="00ED02FB" w:rsidRPr="00F500EB">
        <w:rPr>
          <w:rFonts w:ascii="Times New Roman" w:eastAsia="Times New Roman" w:hAnsi="Times New Roman" w:cs="Times New Roman"/>
          <w:iCs/>
          <w:color w:val="000000"/>
          <w:sz w:val="20"/>
          <w:szCs w:val="20"/>
          <w:lang w:eastAsia="ar-SA"/>
        </w:rPr>
        <w:t xml:space="preserve">здание </w:t>
      </w:r>
      <w:r w:rsidRPr="00F500EB">
        <w:rPr>
          <w:rFonts w:ascii="Times New Roman" w:eastAsia="Times New Roman" w:hAnsi="Times New Roman" w:cs="Times New Roman"/>
          <w:iCs/>
          <w:color w:val="000000"/>
          <w:sz w:val="20"/>
          <w:szCs w:val="20"/>
          <w:lang w:eastAsia="ar-SA"/>
        </w:rPr>
        <w:t xml:space="preserve">и согласно установленной проектной декларации сроки строительства, </w:t>
      </w:r>
      <w:r w:rsidRPr="00F500EB">
        <w:rPr>
          <w:rFonts w:ascii="Times New Roman" w:eastAsia="Times New Roman" w:hAnsi="Times New Roman" w:cs="Times New Roman"/>
          <w:iCs/>
          <w:color w:val="000000"/>
          <w:sz w:val="20"/>
          <w:szCs w:val="20"/>
          <w:u w:val="single"/>
          <w:lang w:eastAsia="ar-SA"/>
        </w:rPr>
        <w:t>посл</w:t>
      </w:r>
      <w:r w:rsidR="00ED02FB" w:rsidRPr="00F500EB">
        <w:rPr>
          <w:rFonts w:ascii="Times New Roman" w:eastAsia="Times New Roman" w:hAnsi="Times New Roman" w:cs="Times New Roman"/>
          <w:iCs/>
          <w:color w:val="000000"/>
          <w:sz w:val="20"/>
          <w:szCs w:val="20"/>
          <w:u w:val="single"/>
          <w:lang w:eastAsia="ar-SA"/>
        </w:rPr>
        <w:t>е получения разрешения на ввод здания</w:t>
      </w:r>
      <w:r w:rsidR="00AD5641" w:rsidRPr="00F500EB">
        <w:rPr>
          <w:rFonts w:ascii="Times New Roman" w:eastAsia="Times New Roman" w:hAnsi="Times New Roman" w:cs="Times New Roman"/>
          <w:iCs/>
          <w:color w:val="000000"/>
          <w:sz w:val="20"/>
          <w:szCs w:val="20"/>
          <w:u w:val="single"/>
          <w:lang w:eastAsia="ar-SA"/>
        </w:rPr>
        <w:t xml:space="preserve"> </w:t>
      </w:r>
      <w:r w:rsidRPr="00F500EB">
        <w:rPr>
          <w:rFonts w:ascii="Times New Roman" w:eastAsia="Times New Roman" w:hAnsi="Times New Roman" w:cs="Times New Roman"/>
          <w:iCs/>
          <w:color w:val="000000"/>
          <w:sz w:val="20"/>
          <w:szCs w:val="20"/>
          <w:u w:val="single"/>
          <w:lang w:eastAsia="ar-SA"/>
        </w:rPr>
        <w:t xml:space="preserve">в </w:t>
      </w:r>
      <w:r w:rsidRPr="00F500EB">
        <w:rPr>
          <w:rFonts w:ascii="Times New Roman" w:eastAsia="Times New Roman" w:hAnsi="Times New Roman" w:cs="Times New Roman"/>
          <w:iCs/>
          <w:sz w:val="20"/>
          <w:szCs w:val="20"/>
          <w:u w:val="single"/>
          <w:lang w:eastAsia="ar-SA"/>
        </w:rPr>
        <w:t xml:space="preserve">эксплуатацию </w:t>
      </w:r>
      <w:r w:rsidRPr="00F500EB">
        <w:rPr>
          <w:rFonts w:ascii="Times New Roman" w:eastAsia="Times New Roman" w:hAnsi="Times New Roman" w:cs="Times New Roman"/>
          <w:iCs/>
          <w:color w:val="000000"/>
          <w:sz w:val="20"/>
          <w:szCs w:val="20"/>
          <w:lang w:eastAsia="ar-SA"/>
        </w:rPr>
        <w:t xml:space="preserve">передать </w:t>
      </w:r>
      <w:r w:rsidR="004A232A" w:rsidRPr="00F500EB">
        <w:rPr>
          <w:rFonts w:ascii="Times New Roman" w:eastAsia="Times New Roman" w:hAnsi="Times New Roman" w:cs="Times New Roman"/>
          <w:iCs/>
          <w:sz w:val="20"/>
          <w:szCs w:val="20"/>
          <w:lang w:eastAsia="ar-SA"/>
        </w:rPr>
        <w:t>нежилые помещения</w:t>
      </w:r>
      <w:r w:rsidRPr="00F500EB">
        <w:rPr>
          <w:rFonts w:ascii="Times New Roman" w:eastAsia="Times New Roman" w:hAnsi="Times New Roman" w:cs="Times New Roman"/>
          <w:iCs/>
          <w:color w:val="000000"/>
          <w:sz w:val="20"/>
          <w:szCs w:val="20"/>
          <w:lang w:eastAsia="ar-SA"/>
        </w:rPr>
        <w:t xml:space="preserve"> Участнику </w:t>
      </w:r>
      <w:r w:rsidRPr="00F500EB">
        <w:rPr>
          <w:rFonts w:ascii="Times New Roman" w:eastAsia="Times New Roman" w:hAnsi="Times New Roman" w:cs="Times New Roman"/>
          <w:b/>
          <w:iCs/>
          <w:color w:val="000000"/>
          <w:sz w:val="20"/>
          <w:szCs w:val="20"/>
          <w:lang w:eastAsia="ar-SA"/>
        </w:rPr>
        <w:t>не</w:t>
      </w:r>
      <w:r w:rsidR="008426A2" w:rsidRPr="00F500EB">
        <w:rPr>
          <w:rFonts w:ascii="Times New Roman" w:eastAsia="Times New Roman" w:hAnsi="Times New Roman" w:cs="Times New Roman"/>
          <w:b/>
          <w:iCs/>
          <w:color w:val="000000"/>
          <w:sz w:val="20"/>
          <w:szCs w:val="20"/>
          <w:lang w:eastAsia="ar-SA"/>
        </w:rPr>
        <w:t xml:space="preserve"> позднее «</w:t>
      </w:r>
      <w:r w:rsidR="009E09AE" w:rsidRPr="00F500EB">
        <w:rPr>
          <w:rFonts w:ascii="Times New Roman" w:eastAsia="Times New Roman" w:hAnsi="Times New Roman" w:cs="Times New Roman"/>
          <w:b/>
          <w:iCs/>
          <w:color w:val="000000"/>
          <w:sz w:val="20"/>
          <w:szCs w:val="20"/>
          <w:lang w:eastAsia="ar-SA"/>
        </w:rPr>
        <w:t>31</w:t>
      </w:r>
      <w:r w:rsidRPr="00F500EB">
        <w:rPr>
          <w:rFonts w:ascii="Times New Roman" w:eastAsia="Times New Roman" w:hAnsi="Times New Roman" w:cs="Times New Roman"/>
          <w:b/>
          <w:iCs/>
          <w:color w:val="000000"/>
          <w:sz w:val="20"/>
          <w:szCs w:val="20"/>
          <w:lang w:eastAsia="ar-SA"/>
        </w:rPr>
        <w:t xml:space="preserve">» </w:t>
      </w:r>
      <w:r w:rsidR="009E09AE" w:rsidRPr="00F500EB">
        <w:rPr>
          <w:rFonts w:ascii="Times New Roman" w:eastAsia="Times New Roman" w:hAnsi="Times New Roman" w:cs="Times New Roman"/>
          <w:b/>
          <w:iCs/>
          <w:color w:val="000000"/>
          <w:sz w:val="20"/>
          <w:szCs w:val="20"/>
          <w:lang w:eastAsia="ar-SA"/>
        </w:rPr>
        <w:t>мая</w:t>
      </w:r>
      <w:r w:rsidR="008426A2" w:rsidRPr="00F500EB">
        <w:rPr>
          <w:rFonts w:ascii="Times New Roman" w:eastAsia="Times New Roman" w:hAnsi="Times New Roman" w:cs="Times New Roman"/>
          <w:b/>
          <w:iCs/>
          <w:color w:val="000000"/>
          <w:sz w:val="20"/>
          <w:szCs w:val="20"/>
          <w:lang w:eastAsia="ar-SA"/>
        </w:rPr>
        <w:t xml:space="preserve"> 2021</w:t>
      </w:r>
      <w:r w:rsidRPr="00F500EB">
        <w:rPr>
          <w:rFonts w:ascii="Times New Roman" w:eastAsia="Times New Roman" w:hAnsi="Times New Roman" w:cs="Times New Roman"/>
          <w:b/>
          <w:iCs/>
          <w:color w:val="000000"/>
          <w:sz w:val="20"/>
          <w:szCs w:val="20"/>
          <w:lang w:eastAsia="ar-SA"/>
        </w:rPr>
        <w:t> года</w:t>
      </w:r>
      <w:r w:rsidRPr="00F500EB">
        <w:rPr>
          <w:rFonts w:ascii="Times New Roman" w:eastAsia="Times New Roman" w:hAnsi="Times New Roman" w:cs="Times New Roman"/>
          <w:iCs/>
          <w:color w:val="000000"/>
          <w:sz w:val="20"/>
          <w:szCs w:val="20"/>
          <w:lang w:eastAsia="ar-SA"/>
        </w:rPr>
        <w:t xml:space="preserve">. Допускается досрочное исполнение Застройщиком обязательства по передаче </w:t>
      </w:r>
      <w:r w:rsidR="004A232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color w:val="000000"/>
          <w:sz w:val="20"/>
          <w:szCs w:val="20"/>
          <w:lang w:eastAsia="ar-SA"/>
        </w:rPr>
        <w:t xml:space="preserve"> Участнику.</w:t>
      </w:r>
    </w:p>
    <w:p w14:paraId="4D4D35ED" w14:textId="77777777" w:rsidR="004F6B6F" w:rsidRPr="00F500EB"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 xml:space="preserve">Направить Участнику долевого строительства уведомление о завершении строительства </w:t>
      </w:r>
      <w:r w:rsidR="008426A2" w:rsidRPr="00F500EB">
        <w:rPr>
          <w:rFonts w:ascii="Times New Roman" w:eastAsia="Times New Roman" w:hAnsi="Times New Roman" w:cs="Times New Roman"/>
          <w:iCs/>
          <w:color w:val="000000"/>
          <w:sz w:val="20"/>
          <w:szCs w:val="20"/>
          <w:lang w:eastAsia="ar-SA"/>
        </w:rPr>
        <w:t xml:space="preserve">здания </w:t>
      </w:r>
      <w:r w:rsidRPr="00F500EB">
        <w:rPr>
          <w:rFonts w:ascii="Times New Roman" w:eastAsia="Times New Roman" w:hAnsi="Times New Roman" w:cs="Times New Roman"/>
          <w:iCs/>
          <w:color w:val="000000"/>
          <w:sz w:val="20"/>
          <w:szCs w:val="20"/>
          <w:lang w:eastAsia="ar-SA"/>
        </w:rPr>
        <w:t xml:space="preserve">и о готовности </w:t>
      </w:r>
      <w:r w:rsidR="004A232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color w:val="000000"/>
          <w:sz w:val="20"/>
          <w:szCs w:val="20"/>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61A90DA" w14:textId="77777777" w:rsidR="004F6B6F" w:rsidRPr="00F500EB"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4.1.3.</w:t>
      </w:r>
      <w:r w:rsidRPr="00F500EB">
        <w:rPr>
          <w:rFonts w:ascii="Times New Roman" w:eastAsia="Times New Roman" w:hAnsi="Times New Roman" w:cs="Times New Roman"/>
          <w:iCs/>
          <w:sz w:val="20"/>
          <w:szCs w:val="20"/>
          <w:lang w:eastAsia="ar-SA"/>
        </w:rPr>
        <w:t xml:space="preserve"> Передать Участнику Объект</w:t>
      </w:r>
      <w:r w:rsidR="00AD5641" w:rsidRPr="00F500EB">
        <w:rPr>
          <w:rFonts w:ascii="Times New Roman" w:eastAsia="Times New Roman" w:hAnsi="Times New Roman" w:cs="Times New Roman"/>
          <w:iCs/>
          <w:sz w:val="20"/>
          <w:szCs w:val="20"/>
          <w:lang w:eastAsia="ar-SA"/>
        </w:rPr>
        <w:t xml:space="preserve"> долевого строительства</w:t>
      </w:r>
      <w:r w:rsidRPr="00F500EB">
        <w:rPr>
          <w:rFonts w:ascii="Times New Roman" w:eastAsia="Times New Roman" w:hAnsi="Times New Roman" w:cs="Times New Roman"/>
          <w:iCs/>
          <w:sz w:val="20"/>
          <w:szCs w:val="20"/>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433C72C" w14:textId="77777777" w:rsidR="004F6B6F" w:rsidRPr="00F500EB" w:rsidRDefault="004F6B6F" w:rsidP="004F6B6F">
      <w:pPr>
        <w:suppressAutoHyphens/>
        <w:autoSpaceDE w:val="0"/>
        <w:spacing w:after="0" w:line="240" w:lineRule="auto"/>
        <w:jc w:val="both"/>
        <w:rPr>
          <w:rFonts w:ascii="Times New Roman" w:eastAsia="Times New Roman" w:hAnsi="Times New Roman" w:cs="Times New Roman"/>
          <w:sz w:val="20"/>
          <w:szCs w:val="20"/>
          <w:lang w:eastAsia="ru-RU"/>
        </w:rPr>
      </w:pPr>
      <w:r w:rsidRPr="00F500EB">
        <w:rPr>
          <w:rFonts w:ascii="Times New Roman" w:eastAsia="Arial" w:hAnsi="Times New Roman" w:cs="Times New Roman"/>
          <w:b/>
          <w:sz w:val="20"/>
          <w:szCs w:val="20"/>
          <w:lang w:eastAsia="ar-SA"/>
        </w:rPr>
        <w:t xml:space="preserve">          4.1.4.</w:t>
      </w:r>
      <w:r w:rsidRPr="00F500EB">
        <w:rPr>
          <w:rFonts w:ascii="Times New Roman" w:eastAsia="Arial" w:hAnsi="Times New Roman" w:cs="Times New Roman"/>
          <w:sz w:val="20"/>
          <w:szCs w:val="20"/>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F500EB">
        <w:rPr>
          <w:rFonts w:ascii="Times New Roman" w:eastAsia="Times New Roman" w:hAnsi="Times New Roman" w:cs="Times New Roman"/>
          <w:sz w:val="20"/>
          <w:szCs w:val="20"/>
          <w:lang w:eastAsia="ru-RU"/>
        </w:rPr>
        <w:t>Федерального закона от 30.12.2004 N 214-ФЗ.</w:t>
      </w:r>
    </w:p>
    <w:p w14:paraId="316CC3DE"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 xml:space="preserve"> 4.1.5</w:t>
      </w:r>
      <w:r w:rsidRPr="00F500EB">
        <w:rPr>
          <w:rFonts w:ascii="Times New Roman" w:eastAsia="Times New Roman" w:hAnsi="Times New Roman" w:cs="Times New Roman"/>
          <w:iCs/>
          <w:sz w:val="20"/>
          <w:szCs w:val="20"/>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14:paraId="34A2F02B" w14:textId="77777777" w:rsidR="005F34A8" w:rsidRPr="00F500EB" w:rsidRDefault="005F34A8" w:rsidP="005F34A8">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4.1.6.</w:t>
      </w:r>
      <w:r w:rsidRPr="00F500EB">
        <w:rPr>
          <w:rFonts w:ascii="Times New Roman" w:eastAsia="Times New Roman" w:hAnsi="Times New Roman" w:cs="Times New Roman"/>
          <w:iCs/>
          <w:sz w:val="20"/>
          <w:szCs w:val="20"/>
          <w:lang w:eastAsia="ar-SA"/>
        </w:rPr>
        <w:t xml:space="preserve">  </w:t>
      </w:r>
      <w:r w:rsidRPr="00F500EB">
        <w:rPr>
          <w:rFonts w:ascii="Times New Roman" w:eastAsia="Times New Roman" w:hAnsi="Times New Roman" w:cs="Times New Roman"/>
          <w:color w:val="000000"/>
          <w:sz w:val="20"/>
          <w:szCs w:val="20"/>
        </w:rPr>
        <w:t>Уведомить ПАО Сбербанк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69E47743" w14:textId="77777777" w:rsidR="004F6B6F" w:rsidRPr="00F500EB" w:rsidRDefault="004F6B6F" w:rsidP="005F34A8">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p>
    <w:p w14:paraId="7CC036C7" w14:textId="299DFF8D" w:rsidR="004F6B6F" w:rsidRPr="00F500EB" w:rsidRDefault="004F6B6F" w:rsidP="004C5200">
      <w:pPr>
        <w:keepNext/>
        <w:keepLines/>
        <w:widowControl w:val="0"/>
        <w:numPr>
          <w:ilvl w:val="0"/>
          <w:numId w:val="20"/>
        </w:numPr>
        <w:tabs>
          <w:tab w:val="left" w:pos="1106"/>
          <w:tab w:val="left" w:pos="1276"/>
        </w:tabs>
        <w:suppressAutoHyphens/>
        <w:spacing w:after="0" w:line="240" w:lineRule="auto"/>
        <w:ind w:left="2268" w:hanging="229"/>
        <w:rPr>
          <w:rFonts w:ascii="Times New Roman" w:eastAsia="Times New Roman" w:hAnsi="Times New Roman" w:cs="Times New Roman"/>
          <w:b/>
          <w:iCs/>
          <w:sz w:val="20"/>
          <w:szCs w:val="20"/>
          <w:lang w:val="en-US" w:eastAsia="ar-SA"/>
        </w:rPr>
      </w:pPr>
      <w:r w:rsidRPr="00F500EB">
        <w:rPr>
          <w:rFonts w:ascii="Times New Roman" w:eastAsia="Times New Roman" w:hAnsi="Times New Roman" w:cs="Times New Roman"/>
          <w:b/>
          <w:iCs/>
          <w:sz w:val="20"/>
          <w:szCs w:val="20"/>
          <w:lang w:eastAsia="ar-SA"/>
        </w:rPr>
        <w:t>ОБЯЗАТЕЛЬСТВА УЧАСТНИКА ДОЛЕВОГО СТРОИТЕЛЬСТВА</w:t>
      </w:r>
    </w:p>
    <w:p w14:paraId="750270A4"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0"/>
          <w:szCs w:val="20"/>
          <w:u w:val="single"/>
          <w:lang w:eastAsia="ar-SA"/>
        </w:rPr>
      </w:pPr>
      <w:r w:rsidRPr="00F500EB">
        <w:rPr>
          <w:rFonts w:ascii="Times New Roman" w:eastAsia="Times New Roman" w:hAnsi="Times New Roman" w:cs="Times New Roman"/>
          <w:b/>
          <w:i/>
          <w:iCs/>
          <w:color w:val="000000"/>
          <w:sz w:val="20"/>
          <w:szCs w:val="20"/>
          <w:u w:val="single"/>
          <w:lang w:eastAsia="ar-SA"/>
        </w:rPr>
        <w:t>5.1.</w:t>
      </w:r>
      <w:r w:rsidRPr="00F500EB">
        <w:rPr>
          <w:rFonts w:ascii="Times New Roman" w:eastAsia="Times New Roman" w:hAnsi="Times New Roman" w:cs="Times New Roman"/>
          <w:b/>
          <w:i/>
          <w:iCs/>
          <w:color w:val="000000"/>
          <w:sz w:val="20"/>
          <w:szCs w:val="20"/>
          <w:u w:val="single"/>
          <w:lang w:eastAsia="ar-SA"/>
        </w:rPr>
        <w:tab/>
        <w:t>Участник обязуется:</w:t>
      </w:r>
    </w:p>
    <w:p w14:paraId="79A8499F" w14:textId="602EF5EC"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5.1.1.</w:t>
      </w:r>
      <w:r w:rsidRPr="00F500EB">
        <w:rPr>
          <w:rFonts w:ascii="Times New Roman" w:eastAsia="Times New Roman" w:hAnsi="Times New Roman" w:cs="Times New Roman"/>
          <w:iCs/>
          <w:color w:val="000000"/>
          <w:sz w:val="20"/>
          <w:szCs w:val="20"/>
          <w:lang w:eastAsia="ar-SA"/>
        </w:rPr>
        <w:tab/>
        <w:t>Произвести оплату Объекта</w:t>
      </w:r>
      <w:r w:rsidR="00AD5641" w:rsidRPr="00F500EB">
        <w:rPr>
          <w:rFonts w:ascii="Times New Roman" w:eastAsia="Times New Roman" w:hAnsi="Times New Roman" w:cs="Times New Roman"/>
          <w:iCs/>
          <w:color w:val="000000"/>
          <w:sz w:val="20"/>
          <w:szCs w:val="20"/>
          <w:lang w:eastAsia="ar-SA"/>
        </w:rPr>
        <w:t xml:space="preserve"> долевого строительства </w:t>
      </w:r>
      <w:r w:rsidRPr="00F500EB">
        <w:rPr>
          <w:rFonts w:ascii="Times New Roman" w:eastAsia="Times New Roman" w:hAnsi="Times New Roman" w:cs="Times New Roman"/>
          <w:iCs/>
          <w:color w:val="000000"/>
          <w:sz w:val="20"/>
          <w:szCs w:val="20"/>
          <w:lang w:eastAsia="ar-SA"/>
        </w:rPr>
        <w:t>в порядке и сроки, предусмотренные настоящим договором.</w:t>
      </w:r>
    </w:p>
    <w:p w14:paraId="481D5751"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5.1.2.</w:t>
      </w:r>
      <w:r w:rsidRPr="00F500EB">
        <w:rPr>
          <w:rFonts w:ascii="Times New Roman" w:eastAsia="Times New Roman" w:hAnsi="Times New Roman" w:cs="Times New Roman"/>
          <w:iCs/>
          <w:color w:val="000000"/>
          <w:sz w:val="20"/>
          <w:szCs w:val="20"/>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14:paraId="28AB9053" w14:textId="21341D4F"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5.1.3.</w:t>
      </w:r>
      <w:r w:rsidRPr="00F500EB">
        <w:rPr>
          <w:rFonts w:ascii="Times New Roman" w:eastAsia="Times New Roman" w:hAnsi="Times New Roman" w:cs="Times New Roman"/>
          <w:iCs/>
          <w:color w:val="000000"/>
          <w:sz w:val="20"/>
          <w:szCs w:val="20"/>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14:paraId="58CC8815" w14:textId="7EEB05AD" w:rsidR="004F6B6F" w:rsidRPr="00F500EB"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color w:val="000000"/>
          <w:sz w:val="20"/>
          <w:szCs w:val="20"/>
          <w:lang w:eastAsia="ar-SA"/>
        </w:rPr>
        <w:t>5.1.4.</w:t>
      </w:r>
      <w:r w:rsidRPr="00F500EB">
        <w:rPr>
          <w:rFonts w:ascii="Times New Roman" w:eastAsia="Times New Roman" w:hAnsi="Times New Roman" w:cs="Times New Roman"/>
          <w:iCs/>
          <w:color w:val="000000"/>
          <w:sz w:val="20"/>
          <w:szCs w:val="20"/>
          <w:lang w:eastAsia="ar-SA"/>
        </w:rPr>
        <w:tab/>
        <w:t xml:space="preserve">Принять от Застройщика по Акту приема-передачи </w:t>
      </w:r>
      <w:r w:rsidR="004A232A" w:rsidRPr="00F500EB">
        <w:rPr>
          <w:rFonts w:ascii="Times New Roman" w:eastAsia="Times New Roman" w:hAnsi="Times New Roman" w:cs="Times New Roman"/>
          <w:iCs/>
          <w:sz w:val="20"/>
          <w:szCs w:val="20"/>
          <w:lang w:eastAsia="ar-SA"/>
        </w:rPr>
        <w:t>нежилые помещения</w:t>
      </w:r>
      <w:r w:rsidRPr="00F500EB">
        <w:rPr>
          <w:rFonts w:ascii="Times New Roman" w:eastAsia="Times New Roman" w:hAnsi="Times New Roman" w:cs="Times New Roman"/>
          <w:iCs/>
          <w:color w:val="000000"/>
          <w:sz w:val="20"/>
          <w:szCs w:val="20"/>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14:paraId="398D75DB"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5.1.5.</w:t>
      </w:r>
      <w:r w:rsidRPr="00F500EB">
        <w:rPr>
          <w:rFonts w:ascii="Times New Roman" w:eastAsia="Times New Roman" w:hAnsi="Times New Roman" w:cs="Times New Roman"/>
          <w:iCs/>
          <w:color w:val="000000"/>
          <w:sz w:val="20"/>
          <w:szCs w:val="20"/>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14:paraId="02EF1F70" w14:textId="484A8B50" w:rsidR="004F6B6F" w:rsidRPr="00F500EB"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5.2.</w:t>
      </w:r>
      <w:r w:rsidRPr="00F500EB">
        <w:rPr>
          <w:rFonts w:ascii="Times New Roman" w:eastAsia="Times New Roman" w:hAnsi="Times New Roman" w:cs="Times New Roman"/>
          <w:iCs/>
          <w:sz w:val="20"/>
          <w:szCs w:val="20"/>
          <w:lang w:eastAsia="ar-SA"/>
        </w:rPr>
        <w:t xml:space="preserve"> Участник долевого строительства уведомлен и согласен с тем, что земельный(е) участок(и) под </w:t>
      </w:r>
      <w:r w:rsidR="00AD5641" w:rsidRPr="00F500EB">
        <w:rPr>
          <w:rFonts w:ascii="Times New Roman" w:eastAsia="Times New Roman" w:hAnsi="Times New Roman" w:cs="Times New Roman"/>
          <w:iCs/>
          <w:sz w:val="20"/>
          <w:szCs w:val="20"/>
          <w:lang w:eastAsia="ar-SA"/>
        </w:rPr>
        <w:t>зданием</w:t>
      </w:r>
      <w:r w:rsidRPr="00F500EB">
        <w:rPr>
          <w:rFonts w:ascii="Times New Roman" w:eastAsia="Times New Roman" w:hAnsi="Times New Roman" w:cs="Times New Roman"/>
          <w:iCs/>
          <w:sz w:val="20"/>
          <w:szCs w:val="20"/>
          <w:lang w:eastAsia="ar-SA"/>
        </w:rPr>
        <w:t xml:space="preserve"> </w:t>
      </w:r>
      <w:r w:rsidR="00AD5641" w:rsidRPr="00F500EB">
        <w:rPr>
          <w:rFonts w:ascii="Times New Roman" w:eastAsia="Times New Roman" w:hAnsi="Times New Roman" w:cs="Times New Roman"/>
          <w:iCs/>
          <w:sz w:val="20"/>
          <w:szCs w:val="20"/>
          <w:lang w:eastAsia="ar-SA"/>
        </w:rPr>
        <w:t>может быть изменен</w:t>
      </w:r>
      <w:r w:rsidRPr="00F500EB">
        <w:rPr>
          <w:rFonts w:ascii="Times New Roman" w:eastAsia="Times New Roman" w:hAnsi="Times New Roman" w:cs="Times New Roman"/>
          <w:iCs/>
          <w:sz w:val="20"/>
          <w:szCs w:val="20"/>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sidRPr="00F500EB">
        <w:rPr>
          <w:rFonts w:ascii="Times New Roman" w:eastAsia="Times New Roman" w:hAnsi="Times New Roman" w:cs="Times New Roman"/>
          <w:iCs/>
          <w:sz w:val="20"/>
          <w:szCs w:val="20"/>
          <w:lang w:eastAsia="ar-SA"/>
        </w:rPr>
        <w:t>ения, при этом площадь земельного участка</w:t>
      </w:r>
      <w:r w:rsidRPr="00F500EB">
        <w:rPr>
          <w:rFonts w:ascii="Times New Roman" w:eastAsia="Times New Roman" w:hAnsi="Times New Roman" w:cs="Times New Roman"/>
          <w:iCs/>
          <w:sz w:val="20"/>
          <w:szCs w:val="20"/>
          <w:lang w:eastAsia="ar-SA"/>
        </w:rPr>
        <w:t xml:space="preserve"> может быть увеличена или уменьшена. </w:t>
      </w:r>
    </w:p>
    <w:p w14:paraId="2A95CD1A" w14:textId="6B05E8CF" w:rsidR="004F6B6F" w:rsidRPr="00F500E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 xml:space="preserve">          5.3.</w:t>
      </w:r>
      <w:r w:rsidRPr="00F500EB">
        <w:rPr>
          <w:rFonts w:ascii="Times New Roman" w:eastAsia="Times New Roman" w:hAnsi="Times New Roman" w:cs="Times New Roman"/>
          <w:iCs/>
          <w:spacing w:val="-7"/>
          <w:w w:val="104"/>
          <w:sz w:val="20"/>
          <w:szCs w:val="20"/>
          <w:lang w:eastAsia="ar-SA"/>
        </w:rPr>
        <w:t xml:space="preserve">   </w:t>
      </w:r>
      <w:r w:rsidRPr="00F500EB">
        <w:rPr>
          <w:rFonts w:ascii="Times New Roman" w:eastAsia="Times New Roman" w:hAnsi="Times New Roman" w:cs="Times New Roman"/>
          <w:iCs/>
          <w:sz w:val="20"/>
          <w:szCs w:val="20"/>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14:paraId="4FEA27E0" w14:textId="76525F5A" w:rsidR="00ED02FB" w:rsidRPr="00F500EB"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5.4</w:t>
      </w:r>
      <w:r w:rsidRPr="00F500EB">
        <w:rPr>
          <w:rFonts w:ascii="Times New Roman" w:eastAsia="Times New Roman" w:hAnsi="Times New Roman" w:cs="Times New Roman"/>
          <w:iCs/>
          <w:sz w:val="20"/>
          <w:szCs w:val="20"/>
          <w:lang w:eastAsia="ar-SA"/>
        </w:rPr>
        <w:t xml:space="preserve">. Участник долевого строительства дает свое согласие на </w:t>
      </w:r>
      <w:r w:rsidRPr="00F500EB">
        <w:rPr>
          <w:rFonts w:ascii="Times New Roman" w:eastAsia="Times New Roman" w:hAnsi="Times New Roman" w:cs="Times New Roman"/>
          <w:iCs/>
          <w:sz w:val="20"/>
          <w:szCs w:val="20"/>
          <w:lang w:eastAsia="ru-RU"/>
        </w:rPr>
        <w:t>образование зе</w:t>
      </w:r>
      <w:r w:rsidR="006772E0" w:rsidRPr="00F500EB">
        <w:rPr>
          <w:rFonts w:ascii="Times New Roman" w:eastAsia="Times New Roman" w:hAnsi="Times New Roman" w:cs="Times New Roman"/>
          <w:iCs/>
          <w:sz w:val="20"/>
          <w:szCs w:val="20"/>
          <w:lang w:eastAsia="ru-RU"/>
        </w:rPr>
        <w:t>мельного участка под зданием</w:t>
      </w:r>
      <w:r w:rsidRPr="00F500EB">
        <w:rPr>
          <w:rFonts w:ascii="Times New Roman" w:eastAsia="Times New Roman" w:hAnsi="Times New Roman" w:cs="Times New Roman"/>
          <w:iCs/>
          <w:sz w:val="20"/>
          <w:szCs w:val="20"/>
          <w:lang w:eastAsia="ru-RU"/>
        </w:rPr>
        <w:t xml:space="preserve"> (путем раздела, объединения, перераспределения, выдела), </w:t>
      </w:r>
      <w:r w:rsidRPr="00F500EB">
        <w:rPr>
          <w:rFonts w:ascii="Times New Roman" w:eastAsia="Times New Roman" w:hAnsi="Times New Roman" w:cs="Times New Roman"/>
          <w:iCs/>
          <w:sz w:val="20"/>
          <w:szCs w:val="20"/>
          <w:lang w:eastAsia="ar-SA"/>
        </w:rPr>
        <w:t>замену предмета залога (земельного участка) с земельного участка с кадас</w:t>
      </w:r>
      <w:r w:rsidR="00ED02FB" w:rsidRPr="00F500EB">
        <w:rPr>
          <w:rFonts w:ascii="Times New Roman" w:eastAsia="Times New Roman" w:hAnsi="Times New Roman" w:cs="Times New Roman"/>
          <w:iCs/>
          <w:sz w:val="20"/>
          <w:szCs w:val="20"/>
          <w:lang w:eastAsia="ar-SA"/>
        </w:rPr>
        <w:t xml:space="preserve">тровым номером 54:35:074640:50 </w:t>
      </w:r>
      <w:r w:rsidRPr="00F500EB">
        <w:rPr>
          <w:rFonts w:ascii="Times New Roman" w:eastAsia="Times New Roman" w:hAnsi="Times New Roman" w:cs="Times New Roman"/>
          <w:iCs/>
          <w:sz w:val="20"/>
          <w:szCs w:val="20"/>
          <w:lang w:eastAsia="ar-SA"/>
        </w:rPr>
        <w:t>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w:t>
      </w:r>
      <w:r w:rsidR="00D11FA0" w:rsidRPr="00F500EB">
        <w:rPr>
          <w:rFonts w:ascii="Times New Roman" w:eastAsia="Times New Roman" w:hAnsi="Times New Roman" w:cs="Times New Roman"/>
          <w:iCs/>
          <w:sz w:val="20"/>
          <w:szCs w:val="20"/>
          <w:lang w:eastAsia="ar-SA"/>
        </w:rPr>
        <w:t>здания</w:t>
      </w:r>
      <w:r w:rsidRPr="00F500EB">
        <w:rPr>
          <w:rFonts w:ascii="Times New Roman" w:eastAsia="Times New Roman" w:hAnsi="Times New Roman" w:cs="Times New Roman"/>
          <w:iCs/>
          <w:sz w:val="20"/>
          <w:szCs w:val="20"/>
          <w:lang w:eastAsia="ar-SA"/>
        </w:rPr>
        <w:t xml:space="preserve">) на измененный согласно проекту. Участник долевого строительства дает согласие на последующую ипотеку земельного участка с кадастровым номером </w:t>
      </w:r>
      <w:r w:rsidR="00ED02FB" w:rsidRPr="00F500EB">
        <w:rPr>
          <w:rFonts w:ascii="Times New Roman" w:eastAsia="Times New Roman" w:hAnsi="Times New Roman" w:cs="Times New Roman"/>
          <w:iCs/>
          <w:sz w:val="20"/>
          <w:szCs w:val="20"/>
          <w:lang w:eastAsia="ar-SA"/>
        </w:rPr>
        <w:t>54:35:074640:50</w:t>
      </w:r>
      <w:r w:rsidRPr="00F500EB">
        <w:rPr>
          <w:rFonts w:ascii="Times New Roman" w:eastAsia="Times New Roman" w:hAnsi="Times New Roman" w:cs="Times New Roman"/>
          <w:iCs/>
          <w:sz w:val="20"/>
          <w:szCs w:val="20"/>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sidRPr="00F500EB">
        <w:rPr>
          <w:rFonts w:ascii="Times New Roman" w:eastAsia="Times New Roman" w:hAnsi="Times New Roman" w:cs="Times New Roman"/>
          <w:iCs/>
          <w:sz w:val="20"/>
          <w:szCs w:val="20"/>
          <w:lang w:eastAsia="ar-SA"/>
        </w:rPr>
        <w:t>зданием</w:t>
      </w:r>
      <w:r w:rsidRPr="00F500EB">
        <w:rPr>
          <w:rFonts w:ascii="Times New Roman" w:eastAsia="Times New Roman" w:hAnsi="Times New Roman" w:cs="Times New Roman"/>
          <w:iCs/>
          <w:sz w:val="20"/>
          <w:szCs w:val="20"/>
          <w:lang w:eastAsia="ar-SA"/>
        </w:rPr>
        <w:t xml:space="preserve"> может быть изменено без его (Участника долевого строительства) дополнительного согласования и уведомления.  </w:t>
      </w:r>
    </w:p>
    <w:p w14:paraId="6508AD84" w14:textId="77777777" w:rsidR="00ED02FB" w:rsidRPr="00F500EB"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0"/>
          <w:szCs w:val="20"/>
          <w:lang w:eastAsia="ar-SA"/>
        </w:rPr>
      </w:pPr>
    </w:p>
    <w:p w14:paraId="18F5856F" w14:textId="4BE57069" w:rsidR="004F6B6F" w:rsidRPr="00F500EB"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0"/>
          <w:szCs w:val="20"/>
          <w:lang w:eastAsia="ru-RU"/>
        </w:rPr>
      </w:pPr>
      <w:r w:rsidRPr="00F500EB">
        <w:rPr>
          <w:rFonts w:ascii="Times New Roman" w:eastAsia="Times New Roman" w:hAnsi="Times New Roman" w:cs="Times New Roman"/>
          <w:b/>
          <w:caps/>
          <w:sz w:val="20"/>
          <w:szCs w:val="20"/>
          <w:lang w:eastAsia="ru-RU"/>
        </w:rPr>
        <w:t>прием передача Объекта долевого строительства и ГАРАНТИЯ</w:t>
      </w:r>
    </w:p>
    <w:p w14:paraId="1E0CBD0E" w14:textId="77777777" w:rsidR="004F6B6F" w:rsidRPr="00F500EB"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6.1.</w:t>
      </w:r>
      <w:r w:rsidRPr="00F500EB">
        <w:rPr>
          <w:rFonts w:ascii="Times New Roman" w:eastAsia="Times New Roman" w:hAnsi="Times New Roman" w:cs="Times New Roman"/>
          <w:iCs/>
          <w:sz w:val="20"/>
          <w:szCs w:val="20"/>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8E3AAF" w:rsidRPr="00F500EB">
        <w:rPr>
          <w:rFonts w:ascii="Times New Roman" w:eastAsia="Times New Roman" w:hAnsi="Times New Roman" w:cs="Times New Roman"/>
          <w:iCs/>
          <w:sz w:val="20"/>
          <w:szCs w:val="20"/>
          <w:lang w:eastAsia="ar-SA"/>
        </w:rPr>
        <w:t>нежилых помещений</w:t>
      </w:r>
      <w:r w:rsidR="0015545A" w:rsidRPr="00F500EB">
        <w:rPr>
          <w:rFonts w:ascii="Times New Roman" w:eastAsia="Times New Roman" w:hAnsi="Times New Roman" w:cs="Times New Roman"/>
          <w:iCs/>
          <w:sz w:val="20"/>
          <w:szCs w:val="20"/>
          <w:lang w:eastAsia="ar-SA"/>
        </w:rPr>
        <w:t>.</w:t>
      </w:r>
    </w:p>
    <w:p w14:paraId="69BD91BC" w14:textId="77777777" w:rsidR="004F6B6F" w:rsidRPr="00F500EB"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6.2</w:t>
      </w:r>
      <w:r w:rsidRPr="00F500EB">
        <w:rPr>
          <w:rFonts w:ascii="Times New Roman" w:eastAsia="Times New Roman" w:hAnsi="Times New Roman" w:cs="Times New Roman"/>
          <w:iCs/>
          <w:sz w:val="20"/>
          <w:szCs w:val="20"/>
          <w:lang w:eastAsia="ar-SA"/>
        </w:rPr>
        <w:t xml:space="preserve">. Застройщик обязуется передать </w:t>
      </w:r>
      <w:r w:rsidR="004A232A" w:rsidRPr="00F500EB">
        <w:rPr>
          <w:rFonts w:ascii="Times New Roman" w:eastAsia="Times New Roman" w:hAnsi="Times New Roman" w:cs="Times New Roman"/>
          <w:iCs/>
          <w:sz w:val="20"/>
          <w:szCs w:val="20"/>
          <w:lang w:eastAsia="ar-SA"/>
        </w:rPr>
        <w:t>нежилые помещения</w:t>
      </w:r>
      <w:r w:rsidR="004A232A"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iCs/>
          <w:sz w:val="20"/>
          <w:szCs w:val="20"/>
          <w:lang w:eastAsia="ar-SA"/>
        </w:rPr>
        <w:t xml:space="preserve">Участнику </w:t>
      </w:r>
      <w:r w:rsidR="006207AF" w:rsidRPr="00F500EB">
        <w:rPr>
          <w:rFonts w:ascii="Times New Roman" w:eastAsia="Times New Roman" w:hAnsi="Times New Roman" w:cs="Times New Roman"/>
          <w:iCs/>
          <w:sz w:val="20"/>
          <w:szCs w:val="20"/>
          <w:lang w:eastAsia="ar-SA"/>
        </w:rPr>
        <w:t>после</w:t>
      </w:r>
      <w:r w:rsidRPr="00F500EB">
        <w:rPr>
          <w:rFonts w:ascii="Times New Roman" w:eastAsia="Times New Roman" w:hAnsi="Times New Roman" w:cs="Times New Roman"/>
          <w:iCs/>
          <w:sz w:val="20"/>
          <w:szCs w:val="20"/>
          <w:lang w:eastAsia="ar-SA"/>
        </w:rPr>
        <w:t xml:space="preserve"> получения Разрешения на ввод объекта в эксплуатацию </w:t>
      </w:r>
      <w:r w:rsidR="00866CDA" w:rsidRPr="00F500EB">
        <w:rPr>
          <w:rFonts w:ascii="Times New Roman" w:eastAsia="Times New Roman" w:hAnsi="Times New Roman" w:cs="Times New Roman"/>
          <w:iCs/>
          <w:sz w:val="20"/>
          <w:szCs w:val="20"/>
          <w:lang w:eastAsia="ar-SA"/>
        </w:rPr>
        <w:t>здания</w:t>
      </w:r>
      <w:r w:rsidRPr="00F500EB">
        <w:rPr>
          <w:rFonts w:ascii="Times New Roman" w:eastAsia="Times New Roman" w:hAnsi="Times New Roman" w:cs="Times New Roman"/>
          <w:iCs/>
          <w:sz w:val="20"/>
          <w:szCs w:val="20"/>
          <w:lang w:eastAsia="ar-SA"/>
        </w:rPr>
        <w:t xml:space="preserve">, </w:t>
      </w:r>
      <w:r w:rsidR="00ED02FB" w:rsidRPr="00F500EB">
        <w:rPr>
          <w:rFonts w:ascii="Times New Roman" w:eastAsia="Times New Roman" w:hAnsi="Times New Roman" w:cs="Times New Roman"/>
          <w:b/>
          <w:iCs/>
          <w:sz w:val="20"/>
          <w:szCs w:val="20"/>
          <w:lang w:eastAsia="ar-SA"/>
        </w:rPr>
        <w:t>но не позднее «</w:t>
      </w:r>
      <w:r w:rsidR="009E09AE" w:rsidRPr="00F500EB">
        <w:rPr>
          <w:rFonts w:ascii="Times New Roman" w:eastAsia="Times New Roman" w:hAnsi="Times New Roman" w:cs="Times New Roman"/>
          <w:b/>
          <w:iCs/>
          <w:sz w:val="20"/>
          <w:szCs w:val="20"/>
          <w:lang w:eastAsia="ar-SA"/>
        </w:rPr>
        <w:t>31</w:t>
      </w:r>
      <w:r w:rsidRPr="00F500EB">
        <w:rPr>
          <w:rFonts w:ascii="Times New Roman" w:eastAsia="Times New Roman" w:hAnsi="Times New Roman" w:cs="Times New Roman"/>
          <w:b/>
          <w:iCs/>
          <w:sz w:val="20"/>
          <w:szCs w:val="20"/>
          <w:lang w:eastAsia="ar-SA"/>
        </w:rPr>
        <w:t xml:space="preserve">» </w:t>
      </w:r>
      <w:r w:rsidR="009E09AE" w:rsidRPr="00F500EB">
        <w:rPr>
          <w:rFonts w:ascii="Times New Roman" w:eastAsia="Times New Roman" w:hAnsi="Times New Roman" w:cs="Times New Roman"/>
          <w:b/>
          <w:iCs/>
          <w:sz w:val="20"/>
          <w:szCs w:val="20"/>
          <w:lang w:eastAsia="ar-SA"/>
        </w:rPr>
        <w:t>мая</w:t>
      </w:r>
      <w:r w:rsidR="00ED02FB" w:rsidRPr="00F500EB">
        <w:rPr>
          <w:rFonts w:ascii="Times New Roman" w:eastAsia="Times New Roman" w:hAnsi="Times New Roman" w:cs="Times New Roman"/>
          <w:b/>
          <w:iCs/>
          <w:sz w:val="20"/>
          <w:szCs w:val="20"/>
          <w:lang w:eastAsia="ar-SA"/>
        </w:rPr>
        <w:t xml:space="preserve"> 2021</w:t>
      </w:r>
      <w:r w:rsidRPr="00F500EB">
        <w:rPr>
          <w:rFonts w:ascii="Times New Roman" w:eastAsia="Times New Roman" w:hAnsi="Times New Roman" w:cs="Times New Roman"/>
          <w:b/>
          <w:iCs/>
          <w:sz w:val="20"/>
          <w:szCs w:val="20"/>
          <w:lang w:eastAsia="ar-SA"/>
        </w:rPr>
        <w:t xml:space="preserve"> года. </w:t>
      </w:r>
    </w:p>
    <w:p w14:paraId="288CB65C" w14:textId="79341BD3"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6.3.</w:t>
      </w:r>
      <w:r w:rsidRPr="00F500EB">
        <w:rPr>
          <w:rFonts w:ascii="Times New Roman" w:eastAsia="Times New Roman" w:hAnsi="Times New Roman" w:cs="Times New Roman"/>
          <w:iCs/>
          <w:sz w:val="20"/>
          <w:szCs w:val="20"/>
          <w:lang w:eastAsia="ar-SA"/>
        </w:rPr>
        <w:t xml:space="preserve"> Уведомление о завершении строительства (создания) и готовности </w:t>
      </w:r>
      <w:r w:rsidR="008E3AAF"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sz w:val="20"/>
          <w:szCs w:val="20"/>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7F61E7" w:rsidRPr="00F500EB">
        <w:rPr>
          <w:rFonts w:ascii="Times New Roman" w:eastAsia="Times New Roman" w:hAnsi="Times New Roman" w:cs="Times New Roman"/>
          <w:iCs/>
          <w:sz w:val="20"/>
          <w:szCs w:val="20"/>
          <w:lang w:eastAsia="ar-SA"/>
        </w:rPr>
        <w:t>2</w:t>
      </w:r>
      <w:r w:rsidRPr="00F500EB">
        <w:rPr>
          <w:rFonts w:ascii="Times New Roman" w:eastAsia="Times New Roman" w:hAnsi="Times New Roman" w:cs="Times New Roman"/>
          <w:iCs/>
          <w:sz w:val="20"/>
          <w:szCs w:val="20"/>
          <w:lang w:eastAsia="ar-SA"/>
        </w:rPr>
        <w:t xml:space="preserve"> настоящего Договора</w:t>
      </w:r>
      <w:r w:rsidRPr="00F500EB">
        <w:rPr>
          <w:rFonts w:ascii="Times New Roman" w:eastAsia="Times New Roman" w:hAnsi="Times New Roman" w:cs="Times New Roman"/>
          <w:iCs/>
          <w:color w:val="000000"/>
          <w:sz w:val="20"/>
          <w:szCs w:val="20"/>
          <w:lang w:eastAsia="ar-SA"/>
        </w:rPr>
        <w:t xml:space="preserve">, а также публикуются </w:t>
      </w:r>
      <w:r w:rsidRPr="00F500EB">
        <w:rPr>
          <w:rFonts w:ascii="Times New Roman" w:eastAsia="Times New Roman" w:hAnsi="Times New Roman" w:cs="Times New Roman"/>
          <w:iCs/>
          <w:color w:val="000000"/>
          <w:sz w:val="20"/>
          <w:szCs w:val="20"/>
          <w:lang w:eastAsia="ar-SA"/>
        </w:rPr>
        <w:lastRenderedPageBreak/>
        <w:t>на сайте Застройщика</w:t>
      </w:r>
    </w:p>
    <w:p w14:paraId="393CB1D4" w14:textId="77777777"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14:paraId="687ED3A7" w14:textId="77777777"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14:paraId="648A8C00" w14:textId="4403C9DF" w:rsidR="004F6B6F" w:rsidRPr="00F500EB"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6.4.</w:t>
      </w:r>
      <w:r w:rsidRPr="00F500EB">
        <w:rPr>
          <w:rFonts w:ascii="Times New Roman" w:eastAsia="Times New Roman" w:hAnsi="Times New Roman" w:cs="Times New Roman"/>
          <w:iCs/>
          <w:sz w:val="20"/>
          <w:szCs w:val="20"/>
          <w:lang w:eastAsia="ar-SA"/>
        </w:rPr>
        <w:t xml:space="preserve"> </w:t>
      </w:r>
      <w:r w:rsidRPr="00F500EB">
        <w:rPr>
          <w:rFonts w:ascii="Times New Roman" w:eastAsia="Times New Roman" w:hAnsi="Times New Roman" w:cs="Times New Roman"/>
          <w:iCs/>
          <w:color w:val="000000"/>
          <w:sz w:val="20"/>
          <w:szCs w:val="20"/>
          <w:lang w:eastAsia="ar-SA"/>
        </w:rPr>
        <w:t xml:space="preserve">Участник долевого строительства принимает </w:t>
      </w:r>
      <w:r w:rsidR="0015545A" w:rsidRPr="00F500EB">
        <w:rPr>
          <w:rFonts w:ascii="Times New Roman" w:eastAsia="Times New Roman" w:hAnsi="Times New Roman" w:cs="Times New Roman"/>
          <w:iCs/>
          <w:sz w:val="20"/>
          <w:szCs w:val="20"/>
          <w:lang w:eastAsia="ar-SA"/>
        </w:rPr>
        <w:t>нежилые помещения</w:t>
      </w:r>
      <w:r w:rsidRPr="00F500EB">
        <w:rPr>
          <w:rFonts w:ascii="Times New Roman" w:eastAsia="Times New Roman" w:hAnsi="Times New Roman" w:cs="Times New Roman"/>
          <w:iCs/>
          <w:color w:val="000000"/>
          <w:sz w:val="20"/>
          <w:szCs w:val="20"/>
          <w:lang w:eastAsia="ar-SA"/>
        </w:rPr>
        <w:t xml:space="preserve"> от Застройщика по Акту приема-передачи в течение 14 (четырнадцати) календарных дней с момента получения</w:t>
      </w:r>
      <w:r w:rsidR="006772E0" w:rsidRPr="00F500EB">
        <w:rPr>
          <w:rFonts w:ascii="Times New Roman" w:eastAsia="Times New Roman" w:hAnsi="Times New Roman" w:cs="Times New Roman"/>
          <w:iCs/>
          <w:color w:val="000000"/>
          <w:sz w:val="20"/>
          <w:szCs w:val="20"/>
          <w:lang w:eastAsia="ar-SA"/>
        </w:rPr>
        <w:t xml:space="preserve"> уведомления по п.4.1.2. Договора</w:t>
      </w:r>
      <w:r w:rsidRPr="00F500EB">
        <w:rPr>
          <w:rFonts w:ascii="Times New Roman" w:eastAsia="Times New Roman" w:hAnsi="Times New Roman" w:cs="Times New Roman"/>
          <w:iCs/>
          <w:color w:val="000000"/>
          <w:sz w:val="20"/>
          <w:szCs w:val="20"/>
          <w:lang w:eastAsia="ar-SA"/>
        </w:rPr>
        <w:t xml:space="preserve">, либо в иной срок, указанный в таком уведомлении. </w:t>
      </w:r>
    </w:p>
    <w:p w14:paraId="3229D024" w14:textId="49CD99AC"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6.5.</w:t>
      </w:r>
      <w:r w:rsidRPr="00F500EB">
        <w:rPr>
          <w:rFonts w:ascii="Times New Roman" w:eastAsia="Times New Roman" w:hAnsi="Times New Roman" w:cs="Times New Roman"/>
          <w:iCs/>
          <w:color w:val="000000"/>
          <w:sz w:val="20"/>
          <w:szCs w:val="20"/>
          <w:lang w:eastAsia="ar-SA"/>
        </w:rPr>
        <w:t xml:space="preserve"> В случае обнаружения на Объекте </w:t>
      </w:r>
      <w:r w:rsidR="008E3AAF" w:rsidRPr="00F500EB">
        <w:rPr>
          <w:rFonts w:ascii="Times New Roman" w:eastAsia="Times New Roman" w:hAnsi="Times New Roman" w:cs="Times New Roman"/>
          <w:iCs/>
          <w:color w:val="000000"/>
          <w:sz w:val="20"/>
          <w:szCs w:val="20"/>
          <w:lang w:eastAsia="ar-SA"/>
        </w:rPr>
        <w:t xml:space="preserve">долевого строительства </w:t>
      </w:r>
      <w:r w:rsidRPr="00F500EB">
        <w:rPr>
          <w:rFonts w:ascii="Times New Roman" w:eastAsia="Times New Roman" w:hAnsi="Times New Roman" w:cs="Times New Roman"/>
          <w:iCs/>
          <w:color w:val="000000"/>
          <w:sz w:val="20"/>
          <w:szCs w:val="20"/>
          <w:lang w:eastAsia="ar-SA"/>
        </w:rPr>
        <w:t xml:space="preserve">дефектов и недоделок, стороны составляют Акт осмотра, с указанием сроков их устранения Застройщиком. </w:t>
      </w:r>
      <w:r w:rsidRPr="00F500EB">
        <w:rPr>
          <w:rFonts w:ascii="Times New Roman" w:eastAsia="Times New Roman" w:hAnsi="Times New Roman" w:cs="Times New Roman"/>
          <w:iCs/>
          <w:sz w:val="20"/>
          <w:szCs w:val="20"/>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sidRPr="00F500EB">
        <w:rPr>
          <w:rFonts w:ascii="Times New Roman" w:eastAsia="Times New Roman" w:hAnsi="Times New Roman" w:cs="Times New Roman"/>
          <w:iCs/>
          <w:sz w:val="20"/>
          <w:szCs w:val="20"/>
          <w:lang w:eastAsia="ar-SA"/>
        </w:rPr>
        <w:t>не</w:t>
      </w:r>
      <w:r w:rsidR="006772E0" w:rsidRPr="00F500EB">
        <w:rPr>
          <w:rFonts w:ascii="Times New Roman" w:eastAsia="Times New Roman" w:hAnsi="Times New Roman" w:cs="Times New Roman"/>
          <w:iCs/>
          <w:sz w:val="20"/>
          <w:szCs w:val="20"/>
          <w:lang w:eastAsia="ar-SA"/>
        </w:rPr>
        <w:t>жилых помещений</w:t>
      </w:r>
      <w:r w:rsidR="0015545A"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iCs/>
          <w:sz w:val="20"/>
          <w:szCs w:val="20"/>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92209E"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sz w:val="20"/>
          <w:szCs w:val="20"/>
          <w:lang w:eastAsia="ar-SA"/>
        </w:rPr>
        <w:t xml:space="preserve"> и в Акте осмотра, не принимаются.</w:t>
      </w:r>
    </w:p>
    <w:p w14:paraId="0922BD63" w14:textId="77777777"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 xml:space="preserve">При осуществлении приема-передачи </w:t>
      </w:r>
      <w:r w:rsidR="0015545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color w:val="000000"/>
          <w:sz w:val="20"/>
          <w:szCs w:val="20"/>
          <w:lang w:eastAsia="ar-SA"/>
        </w:rPr>
        <w:t xml:space="preserve">, стороны исходят из того, что свидетельством качества </w:t>
      </w:r>
      <w:r w:rsidR="0092209E" w:rsidRPr="00F500EB">
        <w:rPr>
          <w:rFonts w:ascii="Times New Roman" w:eastAsia="Times New Roman" w:hAnsi="Times New Roman" w:cs="Times New Roman"/>
          <w:iCs/>
          <w:color w:val="000000"/>
          <w:sz w:val="20"/>
          <w:szCs w:val="20"/>
          <w:lang w:eastAsia="ar-SA"/>
        </w:rPr>
        <w:t>здания</w:t>
      </w:r>
      <w:r w:rsidRPr="00F500EB">
        <w:rPr>
          <w:rFonts w:ascii="Times New Roman" w:eastAsia="Times New Roman" w:hAnsi="Times New Roman" w:cs="Times New Roman"/>
          <w:iCs/>
          <w:color w:val="000000"/>
          <w:sz w:val="20"/>
          <w:szCs w:val="20"/>
          <w:lang w:eastAsia="ar-SA"/>
        </w:rPr>
        <w:t>,</w:t>
      </w:r>
      <w:r w:rsidR="009E0A4F" w:rsidRPr="00F500EB">
        <w:rPr>
          <w:rFonts w:ascii="Times New Roman" w:eastAsia="Times New Roman" w:hAnsi="Times New Roman" w:cs="Times New Roman"/>
          <w:iCs/>
          <w:color w:val="000000"/>
          <w:sz w:val="20"/>
          <w:szCs w:val="20"/>
          <w:lang w:eastAsia="ar-SA"/>
        </w:rPr>
        <w:t xml:space="preserve"> его</w:t>
      </w:r>
      <w:r w:rsidRPr="00F500EB">
        <w:rPr>
          <w:rFonts w:ascii="Times New Roman" w:eastAsia="Times New Roman" w:hAnsi="Times New Roman" w:cs="Times New Roman"/>
          <w:iCs/>
          <w:color w:val="000000"/>
          <w:sz w:val="20"/>
          <w:szCs w:val="20"/>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14:paraId="14C83D4F" w14:textId="53427396" w:rsidR="004F6B6F" w:rsidRPr="00F500EB"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6.6</w:t>
      </w:r>
      <w:r w:rsidRPr="00F500EB">
        <w:rPr>
          <w:rFonts w:ascii="Times New Roman" w:eastAsia="Times New Roman" w:hAnsi="Times New Roman" w:cs="Times New Roman"/>
          <w:iCs/>
          <w:sz w:val="20"/>
          <w:szCs w:val="20"/>
          <w:lang w:eastAsia="ar-SA"/>
        </w:rPr>
        <w:t>.</w:t>
      </w:r>
      <w:r w:rsidR="00595680" w:rsidRPr="00F500EB">
        <w:rPr>
          <w:rFonts w:ascii="Times New Roman" w:eastAsia="Times New Roman" w:hAnsi="Times New Roman" w:cs="Times New Roman"/>
          <w:iCs/>
          <w:sz w:val="20"/>
          <w:szCs w:val="20"/>
          <w:lang w:eastAsia="ar-SA"/>
        </w:rPr>
        <w:t xml:space="preserve"> </w:t>
      </w:r>
      <w:r w:rsidRPr="00F500EB">
        <w:rPr>
          <w:rFonts w:ascii="Times New Roman" w:eastAsia="Times New Roman" w:hAnsi="Times New Roman" w:cs="Times New Roman"/>
          <w:iCs/>
          <w:sz w:val="20"/>
          <w:szCs w:val="20"/>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sz w:val="20"/>
          <w:szCs w:val="20"/>
          <w:lang w:eastAsia="ar-SA"/>
        </w:rPr>
        <w:t xml:space="preserve"> в предусмотренный п. 6.4. Договора срок, при отсутствии претензий Участника, Застройщик вправе составить односторонний </w:t>
      </w:r>
      <w:r w:rsidR="00E7047C" w:rsidRPr="00F500EB">
        <w:rPr>
          <w:rFonts w:ascii="Times New Roman" w:eastAsia="Times New Roman" w:hAnsi="Times New Roman" w:cs="Times New Roman"/>
          <w:iCs/>
          <w:sz w:val="20"/>
          <w:szCs w:val="20"/>
          <w:lang w:eastAsia="ar-SA"/>
        </w:rPr>
        <w:t>А</w:t>
      </w:r>
      <w:r w:rsidRPr="00F500EB">
        <w:rPr>
          <w:rFonts w:ascii="Times New Roman" w:eastAsia="Times New Roman" w:hAnsi="Times New Roman" w:cs="Times New Roman"/>
          <w:iCs/>
          <w:sz w:val="20"/>
          <w:szCs w:val="20"/>
          <w:lang w:eastAsia="ar-SA"/>
        </w:rPr>
        <w:t xml:space="preserve">кт о передаче Объекта </w:t>
      </w:r>
      <w:r w:rsidR="0092209E" w:rsidRPr="00F500EB">
        <w:rPr>
          <w:rFonts w:ascii="Times New Roman" w:eastAsia="Times New Roman" w:hAnsi="Times New Roman" w:cs="Times New Roman"/>
          <w:iCs/>
          <w:sz w:val="20"/>
          <w:szCs w:val="20"/>
          <w:lang w:eastAsia="ar-SA"/>
        </w:rPr>
        <w:t>долевого строительства.</w:t>
      </w:r>
    </w:p>
    <w:p w14:paraId="60E4B7F8" w14:textId="77777777"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6.7</w:t>
      </w:r>
      <w:r w:rsidRPr="00F500EB">
        <w:rPr>
          <w:rFonts w:ascii="Times New Roman" w:eastAsia="Times New Roman" w:hAnsi="Times New Roman" w:cs="Times New Roman"/>
          <w:iCs/>
          <w:sz w:val="20"/>
          <w:szCs w:val="20"/>
          <w:lang w:eastAsia="ar-SA"/>
        </w:rPr>
        <w:t xml:space="preserve">. С момента подписания Акта приема-передачи </w:t>
      </w:r>
      <w:r w:rsidR="0015545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sz w:val="20"/>
          <w:szCs w:val="20"/>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41728EBE" w14:textId="15552EB3" w:rsidR="004F6B6F" w:rsidRPr="00F500EB"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0"/>
          <w:szCs w:val="20"/>
          <w:lang w:eastAsia="ar-SA"/>
        </w:rPr>
      </w:pPr>
      <w:r w:rsidRPr="00F500EB">
        <w:rPr>
          <w:rFonts w:ascii="Times New Roman" w:eastAsia="Times New Roman" w:hAnsi="Times New Roman" w:cs="Times New Roman"/>
          <w:b/>
          <w:iCs/>
          <w:sz w:val="20"/>
          <w:szCs w:val="20"/>
          <w:lang w:eastAsia="ar-SA"/>
        </w:rPr>
        <w:t>6.8</w:t>
      </w:r>
      <w:r w:rsidRPr="00F500EB">
        <w:rPr>
          <w:rFonts w:ascii="Times New Roman" w:eastAsia="Times New Roman" w:hAnsi="Times New Roman" w:cs="Times New Roman"/>
          <w:iCs/>
          <w:sz w:val="20"/>
          <w:szCs w:val="20"/>
          <w:lang w:eastAsia="ar-SA"/>
        </w:rPr>
        <w:t xml:space="preserve">. По соглашению Сторон срок передачи </w:t>
      </w:r>
      <w:r w:rsidR="0015545A" w:rsidRPr="00F500EB">
        <w:rPr>
          <w:rFonts w:ascii="Times New Roman" w:eastAsia="Times New Roman" w:hAnsi="Times New Roman" w:cs="Times New Roman"/>
          <w:iCs/>
          <w:sz w:val="20"/>
          <w:szCs w:val="20"/>
          <w:lang w:eastAsia="ar-SA"/>
        </w:rPr>
        <w:t>нежилых помещений</w:t>
      </w:r>
      <w:r w:rsidRPr="00F500EB">
        <w:rPr>
          <w:rFonts w:ascii="Times New Roman" w:eastAsia="Times New Roman" w:hAnsi="Times New Roman" w:cs="Times New Roman"/>
          <w:iCs/>
          <w:sz w:val="20"/>
          <w:szCs w:val="20"/>
          <w:lang w:eastAsia="ar-SA"/>
        </w:rPr>
        <w:t xml:space="preserve"> может быть изменен в случае, если строительство </w:t>
      </w:r>
      <w:r w:rsidR="0092209E" w:rsidRPr="00F500EB">
        <w:rPr>
          <w:rFonts w:ascii="Times New Roman" w:eastAsia="Times New Roman" w:hAnsi="Times New Roman" w:cs="Times New Roman"/>
          <w:iCs/>
          <w:sz w:val="20"/>
          <w:szCs w:val="20"/>
          <w:lang w:eastAsia="ar-SA"/>
        </w:rPr>
        <w:t>здания</w:t>
      </w:r>
      <w:r w:rsidRPr="00F500EB">
        <w:rPr>
          <w:rFonts w:ascii="Times New Roman" w:eastAsia="Times New Roman" w:hAnsi="Times New Roman" w:cs="Times New Roman"/>
          <w:iCs/>
          <w:sz w:val="20"/>
          <w:szCs w:val="20"/>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14:paraId="62DAED35" w14:textId="77777777" w:rsidR="004F6B6F" w:rsidRPr="00F500EB"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6.9.</w:t>
      </w:r>
      <w:r w:rsidRPr="00F500EB">
        <w:rPr>
          <w:rFonts w:ascii="Times New Roman" w:eastAsia="Times New Roman" w:hAnsi="Times New Roman" w:cs="Times New Roman"/>
          <w:iCs/>
          <w:sz w:val="20"/>
          <w:szCs w:val="20"/>
          <w:lang w:eastAsia="ar-SA"/>
        </w:rPr>
        <w:t xml:space="preserve"> С момента подписания Акта приема-передачи </w:t>
      </w:r>
      <w:r w:rsidR="0015545A" w:rsidRPr="00F500EB">
        <w:rPr>
          <w:rFonts w:ascii="Times New Roman" w:eastAsia="Times New Roman" w:hAnsi="Times New Roman" w:cs="Times New Roman"/>
          <w:iCs/>
          <w:sz w:val="20"/>
          <w:szCs w:val="20"/>
          <w:lang w:eastAsia="ar-SA"/>
        </w:rPr>
        <w:t>нежилых помещений</w:t>
      </w:r>
      <w:r w:rsidR="0015545A"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iCs/>
          <w:sz w:val="20"/>
          <w:szCs w:val="20"/>
          <w:lang w:eastAsia="ar-SA"/>
        </w:rPr>
        <w:t>(одностороннего Акта приема-передачи), обязательства Застройщика считаются исполненными.</w:t>
      </w:r>
    </w:p>
    <w:p w14:paraId="03CAF076" w14:textId="77777777" w:rsidR="00F62089" w:rsidRPr="00F500EB" w:rsidRDefault="00F62089" w:rsidP="00F62089">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6.10.</w:t>
      </w:r>
      <w:r w:rsidRPr="00F500EB">
        <w:rPr>
          <w:rFonts w:ascii="Times New Roman" w:eastAsia="Times New Roman" w:hAnsi="Times New Roman" w:cs="Times New Roman"/>
          <w:iCs/>
          <w:sz w:val="20"/>
          <w:szCs w:val="20"/>
          <w:lang w:eastAsia="ar-SA"/>
        </w:rPr>
        <w:t xml:space="preserve">  Участник долевого строительства вправе приступить к отделочным работам в нежилых помещениях только после подписания Акта приема-передачи нежилого помещения.</w:t>
      </w:r>
    </w:p>
    <w:p w14:paraId="1B77890E" w14:textId="77777777" w:rsidR="004F6B6F" w:rsidRPr="00F500EB"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0"/>
          <w:szCs w:val="20"/>
          <w:lang w:eastAsia="ar-SA"/>
        </w:rPr>
      </w:pPr>
    </w:p>
    <w:p w14:paraId="53D19BAD" w14:textId="77777777" w:rsidR="004F6B6F" w:rsidRPr="00F500EB"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 xml:space="preserve"> УСТУПКА ПРАВ ТРЕБОВАНИЯ</w:t>
      </w:r>
    </w:p>
    <w:p w14:paraId="2B4E2187"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7.1.</w:t>
      </w:r>
      <w:r w:rsidR="0092209E" w:rsidRPr="00F500EB">
        <w:rPr>
          <w:rFonts w:ascii="Times New Roman" w:eastAsia="Times New Roman" w:hAnsi="Times New Roman" w:cs="Times New Roman"/>
          <w:iCs/>
          <w:color w:val="000000"/>
          <w:sz w:val="20"/>
          <w:szCs w:val="20"/>
          <w:lang w:eastAsia="ar-SA"/>
        </w:rPr>
        <w:tab/>
        <w:t>Уступка Участником долевого строительства</w:t>
      </w:r>
      <w:r w:rsidRPr="00F500EB">
        <w:rPr>
          <w:rFonts w:ascii="Times New Roman" w:eastAsia="Times New Roman" w:hAnsi="Times New Roman" w:cs="Times New Roman"/>
          <w:iCs/>
          <w:color w:val="000000"/>
          <w:sz w:val="20"/>
          <w:szCs w:val="20"/>
          <w:lang w:eastAsia="ar-SA"/>
        </w:rPr>
        <w:t xml:space="preserve"> прав требований </w:t>
      </w:r>
      <w:r w:rsidR="0092209E" w:rsidRPr="00F500EB">
        <w:rPr>
          <w:rFonts w:ascii="Times New Roman" w:eastAsia="Times New Roman" w:hAnsi="Times New Roman" w:cs="Times New Roman"/>
          <w:iCs/>
          <w:color w:val="000000"/>
          <w:sz w:val="20"/>
          <w:szCs w:val="20"/>
          <w:lang w:eastAsia="ar-SA"/>
        </w:rPr>
        <w:t xml:space="preserve">по Договору </w:t>
      </w:r>
      <w:r w:rsidRPr="00F500EB">
        <w:rPr>
          <w:rFonts w:ascii="Times New Roman" w:eastAsia="Times New Roman" w:hAnsi="Times New Roman" w:cs="Times New Roman"/>
          <w:iCs/>
          <w:color w:val="000000"/>
          <w:sz w:val="20"/>
          <w:szCs w:val="20"/>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sidRPr="00F500EB">
        <w:rPr>
          <w:rFonts w:ascii="Times New Roman" w:eastAsia="Times New Roman" w:hAnsi="Times New Roman" w:cs="Times New Roman"/>
          <w:iCs/>
          <w:color w:val="000000"/>
          <w:sz w:val="20"/>
          <w:szCs w:val="20"/>
          <w:lang w:eastAsia="ar-SA"/>
        </w:rPr>
        <w:t xml:space="preserve"> и</w:t>
      </w:r>
      <w:r w:rsidRPr="00F500EB">
        <w:rPr>
          <w:rFonts w:ascii="Times New Roman" w:eastAsia="Times New Roman" w:hAnsi="Times New Roman" w:cs="Times New Roman"/>
          <w:iCs/>
          <w:color w:val="000000"/>
          <w:sz w:val="20"/>
          <w:szCs w:val="20"/>
          <w:lang w:eastAsia="ar-SA"/>
        </w:rPr>
        <w:t xml:space="preserve"> до момента подписания сторонами Акта приема-передачи или иного документа о передаче Объекта </w:t>
      </w:r>
      <w:r w:rsidR="0092209E" w:rsidRPr="00F500EB">
        <w:rPr>
          <w:rFonts w:ascii="Times New Roman" w:eastAsia="Times New Roman" w:hAnsi="Times New Roman" w:cs="Times New Roman"/>
          <w:iCs/>
          <w:color w:val="000000"/>
          <w:sz w:val="20"/>
          <w:szCs w:val="20"/>
          <w:lang w:eastAsia="ar-SA"/>
        </w:rPr>
        <w:t xml:space="preserve">долевого строительства, при условии уплаты Участником </w:t>
      </w:r>
      <w:r w:rsidRPr="00F500EB">
        <w:rPr>
          <w:rFonts w:ascii="Times New Roman" w:eastAsia="Times New Roman" w:hAnsi="Times New Roman" w:cs="Times New Roman"/>
          <w:iCs/>
          <w:color w:val="000000"/>
          <w:sz w:val="20"/>
          <w:szCs w:val="20"/>
          <w:lang w:eastAsia="ar-SA"/>
        </w:rPr>
        <w:t>Застройщику цены Договора в полном объеме</w:t>
      </w:r>
      <w:r w:rsidR="0092209E" w:rsidRPr="00F500EB">
        <w:rPr>
          <w:rFonts w:ascii="Times New Roman" w:eastAsia="Times New Roman" w:hAnsi="Times New Roman" w:cs="Times New Roman"/>
          <w:iCs/>
          <w:color w:val="000000"/>
          <w:sz w:val="20"/>
          <w:szCs w:val="20"/>
          <w:lang w:eastAsia="ar-SA"/>
        </w:rPr>
        <w:t>,</w:t>
      </w:r>
      <w:r w:rsidRPr="00F500EB">
        <w:rPr>
          <w:rFonts w:ascii="Times New Roman" w:eastAsia="Times New Roman" w:hAnsi="Times New Roman" w:cs="Times New Roman"/>
          <w:iCs/>
          <w:color w:val="000000"/>
          <w:sz w:val="20"/>
          <w:szCs w:val="20"/>
          <w:lang w:eastAsia="ar-SA"/>
        </w:rPr>
        <w:t xml:space="preserve"> </w:t>
      </w:r>
      <w:r w:rsidR="00E7047C" w:rsidRPr="00F500EB">
        <w:rPr>
          <w:rFonts w:ascii="Times New Roman" w:eastAsia="Times New Roman" w:hAnsi="Times New Roman" w:cs="Times New Roman"/>
          <w:iCs/>
          <w:color w:val="000000"/>
          <w:sz w:val="20"/>
          <w:szCs w:val="20"/>
          <w:lang w:eastAsia="ar-SA"/>
        </w:rPr>
        <w:t xml:space="preserve">или одновременно с переводом долга на нового Участника долевого строительства </w:t>
      </w:r>
      <w:r w:rsidRPr="00F500EB">
        <w:rPr>
          <w:rFonts w:ascii="Times New Roman" w:eastAsia="Times New Roman" w:hAnsi="Times New Roman" w:cs="Times New Roman"/>
          <w:iCs/>
          <w:color w:val="000000"/>
          <w:sz w:val="20"/>
          <w:szCs w:val="20"/>
          <w:lang w:eastAsia="ar-SA"/>
        </w:rPr>
        <w:t>с согласия Застройщика.</w:t>
      </w:r>
    </w:p>
    <w:p w14:paraId="6F68FE2C"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color w:val="000000"/>
          <w:sz w:val="20"/>
          <w:szCs w:val="20"/>
          <w:lang w:eastAsia="ar-SA"/>
        </w:rPr>
        <w:t xml:space="preserve">7.2. </w:t>
      </w:r>
      <w:r w:rsidRPr="00F500EB">
        <w:rPr>
          <w:rFonts w:ascii="Times New Roman" w:eastAsia="Times New Roman" w:hAnsi="Times New Roman" w:cs="Times New Roman"/>
          <w:iCs/>
          <w:color w:val="000000"/>
          <w:sz w:val="20"/>
          <w:szCs w:val="20"/>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F500EB">
        <w:rPr>
          <w:rFonts w:ascii="Times New Roman" w:eastAsia="Times New Roman" w:hAnsi="Times New Roman" w:cs="Times New Roman"/>
          <w:iCs/>
          <w:sz w:val="20"/>
          <w:szCs w:val="20"/>
          <w:lang w:eastAsia="ar-SA"/>
        </w:rPr>
        <w:t xml:space="preserve">.   </w:t>
      </w:r>
    </w:p>
    <w:p w14:paraId="29EBDECA" w14:textId="77777777" w:rsidR="003A1920" w:rsidRPr="00F500EB" w:rsidRDefault="003A1920"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p>
    <w:p w14:paraId="58CEA826" w14:textId="77777777" w:rsidR="004F6B6F" w:rsidRPr="00F500EB"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0"/>
          <w:szCs w:val="20"/>
          <w:lang w:eastAsia="ar-SA"/>
        </w:rPr>
      </w:pPr>
      <w:r w:rsidRPr="00F500EB">
        <w:rPr>
          <w:rFonts w:ascii="Times New Roman" w:eastAsia="Times New Roman" w:hAnsi="Times New Roman" w:cs="Times New Roman"/>
          <w:b/>
          <w:iCs/>
          <w:color w:val="000000"/>
          <w:sz w:val="20"/>
          <w:szCs w:val="20"/>
          <w:lang w:eastAsia="ar-SA"/>
        </w:rPr>
        <w:t>ОТВЕТСТВЕННОСТЬ СТОРОН</w:t>
      </w:r>
    </w:p>
    <w:p w14:paraId="0B159F90"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8.1.</w:t>
      </w:r>
      <w:r w:rsidRPr="00F500EB">
        <w:rPr>
          <w:rFonts w:ascii="Times New Roman" w:eastAsia="Times New Roman" w:hAnsi="Times New Roman" w:cs="Times New Roman"/>
          <w:iCs/>
          <w:sz w:val="20"/>
          <w:szCs w:val="20"/>
          <w:lang w:eastAsia="ar-SA"/>
        </w:rPr>
        <w:tab/>
        <w:t>В случае нарушения установленного в п. 3.1.1. настоящего договора срока внесения денежных средств</w:t>
      </w:r>
      <w:r w:rsidR="0092209E" w:rsidRPr="00F500EB">
        <w:rPr>
          <w:rFonts w:ascii="Times New Roman" w:eastAsia="Times New Roman" w:hAnsi="Times New Roman" w:cs="Times New Roman"/>
          <w:iCs/>
          <w:sz w:val="20"/>
          <w:szCs w:val="20"/>
          <w:lang w:eastAsia="ar-SA"/>
        </w:rPr>
        <w:t>,</w:t>
      </w:r>
      <w:r w:rsidRPr="00F500EB">
        <w:rPr>
          <w:rFonts w:ascii="Times New Roman" w:eastAsia="Times New Roman" w:hAnsi="Times New Roman" w:cs="Times New Roman"/>
          <w:iCs/>
          <w:sz w:val="20"/>
          <w:szCs w:val="20"/>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14:paraId="5796FE0D"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8.2.</w:t>
      </w:r>
      <w:r w:rsidRPr="00F500EB">
        <w:rPr>
          <w:rFonts w:ascii="Times New Roman" w:eastAsia="Times New Roman" w:hAnsi="Times New Roman" w:cs="Times New Roman"/>
          <w:iCs/>
          <w:sz w:val="20"/>
          <w:szCs w:val="20"/>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F500EB">
        <w:rPr>
          <w:rFonts w:ascii="Times New Roman" w:eastAsia="Times New Roman" w:hAnsi="Times New Roman" w:cs="Times New Roman"/>
          <w:b/>
          <w:iCs/>
          <w:sz w:val="20"/>
          <w:szCs w:val="20"/>
          <w:lang w:eastAsia="ar-SA"/>
        </w:rPr>
        <w:t xml:space="preserve"> </w:t>
      </w:r>
    </w:p>
    <w:p w14:paraId="569D0F0A" w14:textId="0CE689DB"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8.3.</w:t>
      </w:r>
      <w:r w:rsidRPr="00F500EB">
        <w:rPr>
          <w:rFonts w:ascii="Times New Roman" w:eastAsia="Times New Roman" w:hAnsi="Times New Roman" w:cs="Times New Roman"/>
          <w:iCs/>
          <w:color w:val="000000"/>
          <w:sz w:val="20"/>
          <w:szCs w:val="20"/>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14:paraId="6256D610" w14:textId="603EDF0F" w:rsidR="004F6B6F" w:rsidRPr="00F500EB"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8.4.</w:t>
      </w:r>
      <w:r w:rsidRPr="00F500EB">
        <w:rPr>
          <w:rFonts w:ascii="Times New Roman" w:eastAsia="Times New Roman" w:hAnsi="Times New Roman" w:cs="Times New Roman"/>
          <w:iCs/>
          <w:color w:val="000000"/>
          <w:sz w:val="20"/>
          <w:szCs w:val="20"/>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F500EB">
        <w:rPr>
          <w:rFonts w:ascii="Times New Roman" w:eastAsia="Times New Roman" w:hAnsi="Times New Roman" w:cs="Times New Roman"/>
          <w:iCs/>
          <w:sz w:val="20"/>
          <w:szCs w:val="20"/>
          <w:lang w:eastAsia="ar-SA"/>
        </w:rPr>
        <w:t xml:space="preserve"> подтверждающих</w:t>
      </w:r>
      <w:r w:rsidRPr="00F500EB">
        <w:rPr>
          <w:rFonts w:ascii="Times New Roman" w:eastAsia="Times New Roman" w:hAnsi="Times New Roman" w:cs="Times New Roman"/>
          <w:iCs/>
          <w:color w:val="000000"/>
          <w:sz w:val="20"/>
          <w:szCs w:val="20"/>
          <w:lang w:eastAsia="ar-SA"/>
        </w:rPr>
        <w:t xml:space="preserve"> документов.</w:t>
      </w:r>
    </w:p>
    <w:p w14:paraId="385EFF13" w14:textId="77777777" w:rsidR="004F6B6F" w:rsidRPr="00F500EB"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0"/>
          <w:szCs w:val="20"/>
          <w:lang w:eastAsia="ru-RU"/>
        </w:rPr>
      </w:pPr>
      <w:r w:rsidRPr="00F500EB">
        <w:rPr>
          <w:rFonts w:ascii="Times New Roman" w:eastAsia="Times New Roman" w:hAnsi="Times New Roman" w:cs="Times New Roman"/>
          <w:b/>
          <w:iCs/>
          <w:color w:val="000000"/>
          <w:sz w:val="20"/>
          <w:szCs w:val="20"/>
          <w:lang w:eastAsia="ar-SA"/>
        </w:rPr>
        <w:t>8.5.</w:t>
      </w:r>
      <w:r w:rsidRPr="00F500EB">
        <w:rPr>
          <w:rFonts w:ascii="Times New Roman" w:eastAsia="Times New Roman" w:hAnsi="Times New Roman" w:cs="Times New Roman"/>
          <w:iCs/>
          <w:color w:val="000000"/>
          <w:sz w:val="20"/>
          <w:szCs w:val="20"/>
          <w:lang w:eastAsia="ar-SA"/>
        </w:rPr>
        <w:tab/>
      </w:r>
      <w:r w:rsidRPr="00F500EB">
        <w:rPr>
          <w:rFonts w:ascii="Times New Roman" w:eastAsia="Times New Roman" w:hAnsi="Times New Roman" w:cs="Times New Roman"/>
          <w:iCs/>
          <w:color w:val="000000"/>
          <w:sz w:val="20"/>
          <w:szCs w:val="20"/>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F500EB">
        <w:rPr>
          <w:rFonts w:ascii="Times New Roman" w:eastAsia="Times New Roman" w:hAnsi="Times New Roman" w:cs="Times New Roman"/>
          <w:iCs/>
          <w:color w:val="000000"/>
          <w:sz w:val="20"/>
          <w:szCs w:val="20"/>
          <w:bdr w:val="none" w:sz="0" w:space="0" w:color="auto" w:frame="1"/>
          <w:lang w:eastAsia="ru-RU"/>
        </w:rPr>
        <w:t>«</w:t>
      </w:r>
      <w:r w:rsidRPr="00F500EB">
        <w:rPr>
          <w:rFonts w:ascii="Times New Roman" w:eastAsia="Times New Roman" w:hAnsi="Times New Roman" w:cs="Times New Roman"/>
          <w:iCs/>
          <w:color w:val="000000"/>
          <w:sz w:val="20"/>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500EB">
        <w:rPr>
          <w:rFonts w:ascii="Times New Roman" w:eastAsia="Times New Roman" w:hAnsi="Times New Roman" w:cs="Times New Roman"/>
          <w:sz w:val="20"/>
          <w:szCs w:val="20"/>
          <w:lang w:eastAsia="ru-RU"/>
        </w:rPr>
        <w:t>Федеральный закон от 30.12.2004 N 214-ФЗ).</w:t>
      </w:r>
    </w:p>
    <w:p w14:paraId="2F6C5EE2"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8.6.</w:t>
      </w:r>
      <w:r w:rsidRPr="00F500EB">
        <w:rPr>
          <w:rFonts w:ascii="Times New Roman" w:eastAsia="Times New Roman" w:hAnsi="Times New Roman" w:cs="Times New Roman"/>
          <w:iCs/>
          <w:color w:val="000000"/>
          <w:sz w:val="20"/>
          <w:szCs w:val="20"/>
          <w:lang w:eastAsia="ar-SA"/>
        </w:rPr>
        <w:tab/>
        <w:t>Настоящий договор может быть расторгнут Участник</w:t>
      </w:r>
      <w:r w:rsidR="00E7047C" w:rsidRPr="00F500EB">
        <w:rPr>
          <w:rFonts w:ascii="Times New Roman" w:eastAsia="Times New Roman" w:hAnsi="Times New Roman" w:cs="Times New Roman"/>
          <w:iCs/>
          <w:color w:val="000000"/>
          <w:sz w:val="20"/>
          <w:szCs w:val="20"/>
          <w:lang w:eastAsia="ar-SA"/>
        </w:rPr>
        <w:t>ом</w:t>
      </w:r>
      <w:r w:rsidRPr="00F500EB">
        <w:rPr>
          <w:rFonts w:ascii="Times New Roman" w:eastAsia="Times New Roman" w:hAnsi="Times New Roman" w:cs="Times New Roman"/>
          <w:iCs/>
          <w:color w:val="000000"/>
          <w:sz w:val="20"/>
          <w:szCs w:val="20"/>
          <w:lang w:eastAsia="ar-SA"/>
        </w:rPr>
        <w:t xml:space="preserve"> долевого строительства:</w:t>
      </w:r>
    </w:p>
    <w:p w14:paraId="6B80DBEA" w14:textId="77777777" w:rsidR="004F6B6F" w:rsidRPr="00F500EB"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8.6.1.</w:t>
      </w:r>
      <w:r w:rsidRPr="00F500EB">
        <w:rPr>
          <w:rFonts w:ascii="Times New Roman" w:eastAsia="Times New Roman" w:hAnsi="Times New Roman" w:cs="Times New Roman"/>
          <w:iCs/>
          <w:color w:val="000000"/>
          <w:sz w:val="20"/>
          <w:szCs w:val="20"/>
          <w:lang w:eastAsia="ar-SA"/>
        </w:rPr>
        <w:tab/>
        <w:t xml:space="preserve">В одностороннем порядке </w:t>
      </w:r>
      <w:r w:rsidR="00E7047C" w:rsidRPr="00F500EB">
        <w:rPr>
          <w:rFonts w:ascii="Times New Roman" w:eastAsia="Times New Roman" w:hAnsi="Times New Roman" w:cs="Times New Roman"/>
          <w:iCs/>
          <w:color w:val="000000"/>
          <w:sz w:val="20"/>
          <w:szCs w:val="20"/>
          <w:lang w:eastAsia="ar-SA"/>
        </w:rPr>
        <w:t xml:space="preserve">(отказ от Договора) </w:t>
      </w:r>
      <w:r w:rsidRPr="00F500EB">
        <w:rPr>
          <w:rFonts w:ascii="Times New Roman" w:eastAsia="Times New Roman" w:hAnsi="Times New Roman" w:cs="Times New Roman"/>
          <w:iCs/>
          <w:color w:val="000000"/>
          <w:sz w:val="20"/>
          <w:szCs w:val="20"/>
          <w:lang w:eastAsia="ar-SA"/>
        </w:rPr>
        <w:t>в случае:</w:t>
      </w:r>
    </w:p>
    <w:p w14:paraId="49819BB7" w14:textId="77777777" w:rsidR="004F6B6F" w:rsidRPr="00F500EB"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0"/>
          <w:szCs w:val="20"/>
          <w:lang w:eastAsia="ar-SA"/>
        </w:rPr>
      </w:pPr>
      <w:r w:rsidRPr="00F500EB">
        <w:rPr>
          <w:rFonts w:ascii="Times New Roman" w:eastAsia="Times New Roman" w:hAnsi="Times New Roman" w:cs="Times New Roman"/>
          <w:iCs/>
          <w:color w:val="000000"/>
          <w:sz w:val="20"/>
          <w:szCs w:val="20"/>
          <w:lang w:eastAsia="ar-SA"/>
        </w:rPr>
        <w:t xml:space="preserve">- </w:t>
      </w:r>
      <w:r w:rsidRPr="00F500EB">
        <w:rPr>
          <w:rFonts w:ascii="Times New Roman" w:eastAsia="Times New Roman" w:hAnsi="Times New Roman" w:cs="Times New Roman"/>
          <w:sz w:val="20"/>
          <w:szCs w:val="20"/>
          <w:lang w:eastAsia="ar-SA"/>
        </w:rPr>
        <w:t xml:space="preserve">неисполнения Застройщиком обязательства по передаче </w:t>
      </w:r>
      <w:r w:rsidRPr="00F500EB">
        <w:rPr>
          <w:rFonts w:ascii="Times New Roman" w:eastAsia="Times New Roman" w:hAnsi="Times New Roman" w:cs="Times New Roman"/>
          <w:iCs/>
          <w:color w:val="000000"/>
          <w:sz w:val="20"/>
          <w:szCs w:val="20"/>
          <w:lang w:eastAsia="ar-SA"/>
        </w:rPr>
        <w:t>Объекта</w:t>
      </w:r>
      <w:r w:rsidRPr="00F500EB">
        <w:rPr>
          <w:rFonts w:ascii="Times New Roman" w:eastAsia="Times New Roman" w:hAnsi="Times New Roman" w:cs="Times New Roman"/>
          <w:sz w:val="20"/>
          <w:szCs w:val="20"/>
          <w:lang w:eastAsia="ar-SA"/>
        </w:rPr>
        <w:t xml:space="preserve"> </w:t>
      </w:r>
      <w:r w:rsidR="0061291A" w:rsidRPr="00F500EB">
        <w:rPr>
          <w:rFonts w:ascii="Times New Roman" w:eastAsia="Times New Roman" w:hAnsi="Times New Roman" w:cs="Times New Roman"/>
          <w:sz w:val="20"/>
          <w:szCs w:val="20"/>
          <w:lang w:eastAsia="ar-SA"/>
        </w:rPr>
        <w:t xml:space="preserve">долевого строительства </w:t>
      </w:r>
      <w:r w:rsidRPr="00F500EB">
        <w:rPr>
          <w:rFonts w:ascii="Times New Roman" w:eastAsia="Times New Roman" w:hAnsi="Times New Roman" w:cs="Times New Roman"/>
          <w:sz w:val="20"/>
          <w:szCs w:val="20"/>
          <w:lang w:eastAsia="ar-SA"/>
        </w:rPr>
        <w:t>в срок, превышающий установленный договором срок передачи на два месяца;</w:t>
      </w:r>
    </w:p>
    <w:p w14:paraId="0C3F9121" w14:textId="77777777" w:rsidR="004F6B6F" w:rsidRPr="00F500EB" w:rsidRDefault="004F6B6F" w:rsidP="004F6B6F">
      <w:pPr>
        <w:tabs>
          <w:tab w:val="left" w:pos="709"/>
          <w:tab w:val="left" w:pos="1106"/>
        </w:tabs>
        <w:spacing w:after="0" w:line="240" w:lineRule="auto"/>
        <w:ind w:firstLine="567"/>
        <w:rPr>
          <w:rFonts w:ascii="Times New Roman" w:eastAsia="Times New Roman" w:hAnsi="Times New Roman" w:cs="Times New Roman"/>
          <w:sz w:val="20"/>
          <w:szCs w:val="20"/>
          <w:lang w:eastAsia="ar-SA"/>
        </w:rPr>
      </w:pPr>
      <w:r w:rsidRPr="00F500EB">
        <w:rPr>
          <w:rFonts w:ascii="Times New Roman" w:eastAsia="Times New Roman" w:hAnsi="Times New Roman" w:cs="Times New Roman"/>
          <w:sz w:val="20"/>
          <w:szCs w:val="20"/>
          <w:lang w:eastAsia="ar-SA"/>
        </w:rPr>
        <w:t>- неисполнения Застройщиком обязанностей, предусмотренных ч. 2 ст.7 ФЗ №214-ФЗ;</w:t>
      </w:r>
      <w:r w:rsidRPr="00F500EB">
        <w:rPr>
          <w:rFonts w:ascii="Times New Roman" w:eastAsia="Times New Roman" w:hAnsi="Times New Roman" w:cs="Times New Roman"/>
          <w:b/>
          <w:sz w:val="20"/>
          <w:szCs w:val="20"/>
          <w:lang w:eastAsia="ar-SA"/>
        </w:rPr>
        <w:t xml:space="preserve"> </w:t>
      </w:r>
    </w:p>
    <w:p w14:paraId="7DAF43B3" w14:textId="77777777" w:rsidR="004F6B6F" w:rsidRPr="00F500EB" w:rsidRDefault="004F6B6F" w:rsidP="004F6B6F">
      <w:pPr>
        <w:tabs>
          <w:tab w:val="left" w:pos="709"/>
          <w:tab w:val="left" w:pos="1106"/>
        </w:tabs>
        <w:spacing w:after="0" w:line="240" w:lineRule="auto"/>
        <w:ind w:firstLine="567"/>
        <w:rPr>
          <w:rFonts w:ascii="Times New Roman" w:eastAsia="Times New Roman" w:hAnsi="Times New Roman" w:cs="Times New Roman"/>
          <w:sz w:val="20"/>
          <w:szCs w:val="20"/>
          <w:lang w:eastAsia="ar-SA"/>
        </w:rPr>
      </w:pPr>
      <w:r w:rsidRPr="00F500EB">
        <w:rPr>
          <w:rFonts w:ascii="Times New Roman" w:eastAsia="Times New Roman" w:hAnsi="Times New Roman" w:cs="Times New Roman"/>
          <w:sz w:val="20"/>
          <w:szCs w:val="20"/>
          <w:lang w:eastAsia="ar-SA"/>
        </w:rPr>
        <w:t>- существенного нарушения требований к качеству;</w:t>
      </w:r>
    </w:p>
    <w:p w14:paraId="47C52A61" w14:textId="77777777" w:rsidR="004F6B6F" w:rsidRPr="00F500EB"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 в иных установленных действующим законодательством случаях.</w:t>
      </w:r>
    </w:p>
    <w:p w14:paraId="71F7AAEB" w14:textId="77777777" w:rsidR="004F6B6F" w:rsidRPr="00F500EB"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8.6.2.</w:t>
      </w:r>
      <w:r w:rsidRPr="00F500EB">
        <w:rPr>
          <w:rFonts w:ascii="Times New Roman" w:eastAsia="Times New Roman" w:hAnsi="Times New Roman" w:cs="Times New Roman"/>
          <w:b/>
          <w:iCs/>
          <w:color w:val="000000"/>
          <w:sz w:val="20"/>
          <w:szCs w:val="20"/>
          <w:lang w:eastAsia="ar-SA"/>
        </w:rPr>
        <w:tab/>
      </w:r>
      <w:r w:rsidRPr="00F500EB">
        <w:rPr>
          <w:rFonts w:ascii="Times New Roman" w:eastAsia="Times New Roman" w:hAnsi="Times New Roman" w:cs="Times New Roman"/>
          <w:iCs/>
          <w:color w:val="000000"/>
          <w:sz w:val="20"/>
          <w:szCs w:val="20"/>
          <w:lang w:eastAsia="ar-SA"/>
        </w:rPr>
        <w:t>В судебном порядке в случае:</w:t>
      </w:r>
    </w:p>
    <w:p w14:paraId="4564F7DA" w14:textId="77777777" w:rsidR="004F6B6F" w:rsidRPr="00F500EB"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 xml:space="preserve">прекращения или приостановления строительства (создания) </w:t>
      </w:r>
      <w:r w:rsidR="00BE1287" w:rsidRPr="00F500EB">
        <w:rPr>
          <w:rFonts w:ascii="Times New Roman" w:eastAsia="Times New Roman" w:hAnsi="Times New Roman" w:cs="Times New Roman"/>
          <w:iCs/>
          <w:color w:val="000000"/>
          <w:sz w:val="20"/>
          <w:szCs w:val="20"/>
          <w:lang w:eastAsia="ar-SA"/>
        </w:rPr>
        <w:t>здания</w:t>
      </w:r>
      <w:r w:rsidRPr="00F500EB">
        <w:rPr>
          <w:rFonts w:ascii="Times New Roman" w:eastAsia="Times New Roman" w:hAnsi="Times New Roman" w:cs="Times New Roman"/>
          <w:iCs/>
          <w:color w:val="000000"/>
          <w:sz w:val="20"/>
          <w:szCs w:val="20"/>
          <w:lang w:eastAsia="ar-SA"/>
        </w:rPr>
        <w:t xml:space="preserve">, при наличии обстоятельств, очевидно свидетельствующих о том, что в предусмотренный договором срок </w:t>
      </w:r>
      <w:r w:rsidR="0015545A" w:rsidRPr="00F500EB">
        <w:rPr>
          <w:rFonts w:ascii="Times New Roman" w:eastAsia="Times New Roman" w:hAnsi="Times New Roman" w:cs="Times New Roman"/>
          <w:iCs/>
          <w:sz w:val="20"/>
          <w:szCs w:val="20"/>
          <w:lang w:eastAsia="ar-SA"/>
        </w:rPr>
        <w:t>нежилые помещения</w:t>
      </w:r>
      <w:r w:rsidR="0015545A" w:rsidRPr="00F500EB">
        <w:rPr>
          <w:rFonts w:ascii="Times New Roman" w:eastAsia="Times New Roman" w:hAnsi="Times New Roman" w:cs="Times New Roman"/>
          <w:iCs/>
          <w:color w:val="000000"/>
          <w:sz w:val="20"/>
          <w:szCs w:val="20"/>
          <w:lang w:eastAsia="ar-SA"/>
        </w:rPr>
        <w:t xml:space="preserve"> не буду</w:t>
      </w:r>
      <w:r w:rsidRPr="00F500EB">
        <w:rPr>
          <w:rFonts w:ascii="Times New Roman" w:eastAsia="Times New Roman" w:hAnsi="Times New Roman" w:cs="Times New Roman"/>
          <w:iCs/>
          <w:color w:val="000000"/>
          <w:sz w:val="20"/>
          <w:szCs w:val="20"/>
          <w:lang w:eastAsia="ar-SA"/>
        </w:rPr>
        <w:t>т передана Участнику;</w:t>
      </w:r>
    </w:p>
    <w:p w14:paraId="4D85310C" w14:textId="77777777" w:rsidR="004F6B6F" w:rsidRPr="00F500EB"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sidRPr="00F500EB">
        <w:rPr>
          <w:rFonts w:ascii="Times New Roman" w:eastAsia="Times New Roman" w:hAnsi="Times New Roman" w:cs="Times New Roman"/>
          <w:iCs/>
          <w:sz w:val="20"/>
          <w:szCs w:val="20"/>
          <w:lang w:eastAsia="ar-SA"/>
        </w:rPr>
        <w:t>нежилы</w:t>
      </w:r>
      <w:r w:rsidR="00821801" w:rsidRPr="00F500EB">
        <w:rPr>
          <w:rFonts w:ascii="Times New Roman" w:eastAsia="Times New Roman" w:hAnsi="Times New Roman" w:cs="Times New Roman"/>
          <w:iCs/>
          <w:sz w:val="20"/>
          <w:szCs w:val="20"/>
          <w:lang w:eastAsia="ar-SA"/>
        </w:rPr>
        <w:t>х</w:t>
      </w:r>
      <w:r w:rsidR="0015545A" w:rsidRPr="00F500EB">
        <w:rPr>
          <w:rFonts w:ascii="Times New Roman" w:eastAsia="Times New Roman" w:hAnsi="Times New Roman" w:cs="Times New Roman"/>
          <w:iCs/>
          <w:sz w:val="20"/>
          <w:szCs w:val="20"/>
          <w:lang w:eastAsia="ar-SA"/>
        </w:rPr>
        <w:t xml:space="preserve"> помещени</w:t>
      </w:r>
      <w:r w:rsidR="00821801" w:rsidRPr="00F500EB">
        <w:rPr>
          <w:rFonts w:ascii="Times New Roman" w:eastAsia="Times New Roman" w:hAnsi="Times New Roman" w:cs="Times New Roman"/>
          <w:iCs/>
          <w:sz w:val="20"/>
          <w:szCs w:val="20"/>
          <w:lang w:eastAsia="ar-SA"/>
        </w:rPr>
        <w:t>й</w:t>
      </w:r>
      <w:r w:rsidR="00235925" w:rsidRPr="00F500EB">
        <w:rPr>
          <w:rFonts w:ascii="Times New Roman" w:eastAsia="Times New Roman" w:hAnsi="Times New Roman" w:cs="Times New Roman"/>
          <w:iCs/>
          <w:sz w:val="20"/>
          <w:szCs w:val="20"/>
          <w:lang w:eastAsia="ar-SA"/>
        </w:rPr>
        <w:t xml:space="preserve"> (более, чем на 5% от предусмотренной Договором)</w:t>
      </w:r>
      <w:r w:rsidR="0015545A" w:rsidRPr="00F500EB">
        <w:rPr>
          <w:rFonts w:ascii="Times New Roman" w:eastAsia="Times New Roman" w:hAnsi="Times New Roman" w:cs="Times New Roman"/>
          <w:iCs/>
          <w:sz w:val="20"/>
          <w:szCs w:val="20"/>
          <w:lang w:eastAsia="ar-SA"/>
        </w:rPr>
        <w:t>;</w:t>
      </w:r>
    </w:p>
    <w:p w14:paraId="09B784CF" w14:textId="77777777" w:rsidR="004F6B6F" w:rsidRPr="00F500EB"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в иных установленных действующим законодательством случаях.</w:t>
      </w:r>
    </w:p>
    <w:p w14:paraId="606EBECE"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8.7.</w:t>
      </w:r>
      <w:r w:rsidRPr="00F500EB">
        <w:rPr>
          <w:rFonts w:ascii="Times New Roman" w:eastAsia="Times New Roman" w:hAnsi="Times New Roman" w:cs="Times New Roman"/>
          <w:iCs/>
          <w:color w:val="000000"/>
          <w:sz w:val="20"/>
          <w:szCs w:val="20"/>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14:paraId="139ADB3A"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14:paraId="36D8F33F"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8.8.</w:t>
      </w:r>
      <w:r w:rsidRPr="00F500EB">
        <w:rPr>
          <w:rFonts w:ascii="Times New Roman" w:eastAsia="Times New Roman" w:hAnsi="Times New Roman" w:cs="Times New Roman"/>
          <w:iCs/>
          <w:color w:val="000000"/>
          <w:sz w:val="20"/>
          <w:szCs w:val="20"/>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sidRPr="00F500EB">
        <w:rPr>
          <w:rFonts w:ascii="Times New Roman" w:eastAsia="Times New Roman" w:hAnsi="Times New Roman" w:cs="Times New Roman"/>
          <w:iCs/>
          <w:color w:val="000000"/>
          <w:sz w:val="20"/>
          <w:szCs w:val="20"/>
          <w:lang w:eastAsia="ar-SA"/>
        </w:rPr>
        <w:t>.</w:t>
      </w:r>
    </w:p>
    <w:p w14:paraId="3BF8940D" w14:textId="155BC6FA" w:rsidR="004F6B6F" w:rsidRPr="00F500EB"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8.9.</w:t>
      </w:r>
      <w:r w:rsidRPr="00F500EB">
        <w:rPr>
          <w:rFonts w:ascii="Times New Roman" w:eastAsia="Times New Roman" w:hAnsi="Times New Roman" w:cs="Times New Roman"/>
          <w:iCs/>
          <w:color w:val="000000"/>
          <w:sz w:val="20"/>
          <w:szCs w:val="20"/>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14:paraId="7CED2747" w14:textId="77777777" w:rsidR="0062319B" w:rsidRPr="00F500EB" w:rsidRDefault="0062319B"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p>
    <w:p w14:paraId="4A547A3C" w14:textId="77777777" w:rsidR="004F6B6F" w:rsidRPr="00F500EB"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9.ГАРАНТИИ КАЧЕСТВА.  ГАРАНТИИ ЗАСТРОЙЩИКА</w:t>
      </w:r>
    </w:p>
    <w:p w14:paraId="25E21C86" w14:textId="2DF617F1" w:rsidR="004F6B6F" w:rsidRPr="00F500EB"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0"/>
          <w:szCs w:val="20"/>
          <w:lang w:eastAsia="ru-RU"/>
        </w:rPr>
      </w:pPr>
      <w:r w:rsidRPr="00F500EB">
        <w:rPr>
          <w:rFonts w:ascii="Times New Roman" w:eastAsia="Times New Roman" w:hAnsi="Times New Roman" w:cs="Times New Roman"/>
          <w:b/>
          <w:iCs/>
          <w:sz w:val="20"/>
          <w:szCs w:val="20"/>
          <w:lang w:eastAsia="ar-SA"/>
        </w:rPr>
        <w:t>9.1.</w:t>
      </w:r>
      <w:r w:rsidRPr="00F500EB">
        <w:rPr>
          <w:rFonts w:ascii="Times New Roman" w:eastAsia="Times New Roman" w:hAnsi="Times New Roman" w:cs="Times New Roman"/>
          <w:iCs/>
          <w:sz w:val="20"/>
          <w:szCs w:val="20"/>
          <w:lang w:eastAsia="ar-SA"/>
        </w:rPr>
        <w:t xml:space="preserve"> </w:t>
      </w:r>
      <w:r w:rsidRPr="00F500EB">
        <w:rPr>
          <w:rFonts w:ascii="Times New Roman" w:eastAsia="Times New Roman" w:hAnsi="Times New Roman" w:cs="Times New Roman"/>
          <w:iCs/>
          <w:color w:val="000000"/>
          <w:sz w:val="20"/>
          <w:szCs w:val="20"/>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E6D1A84"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9.2.</w:t>
      </w:r>
      <w:r w:rsidRPr="00F500EB">
        <w:rPr>
          <w:rFonts w:ascii="Times New Roman" w:eastAsia="Times New Roman" w:hAnsi="Times New Roman" w:cs="Times New Roman"/>
          <w:iCs/>
          <w:color w:val="000000"/>
          <w:sz w:val="20"/>
          <w:szCs w:val="20"/>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sidRPr="00F500EB">
        <w:rPr>
          <w:rFonts w:ascii="Times New Roman" w:eastAsia="Times New Roman" w:hAnsi="Times New Roman" w:cs="Times New Roman"/>
          <w:iCs/>
          <w:color w:val="000000"/>
          <w:sz w:val="20"/>
          <w:szCs w:val="20"/>
          <w:lang w:eastAsia="ar-SA"/>
        </w:rPr>
        <w:t>здания</w:t>
      </w:r>
      <w:r w:rsidRPr="00F500EB">
        <w:rPr>
          <w:rFonts w:ascii="Times New Roman" w:eastAsia="Times New Roman" w:hAnsi="Times New Roman" w:cs="Times New Roman"/>
          <w:iCs/>
          <w:color w:val="000000"/>
          <w:sz w:val="20"/>
          <w:szCs w:val="20"/>
          <w:lang w:eastAsia="ar-SA"/>
        </w:rPr>
        <w:t>.</w:t>
      </w:r>
    </w:p>
    <w:p w14:paraId="6A9F31FC" w14:textId="77777777" w:rsidR="004F6B6F" w:rsidRPr="00F500EB"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iCs/>
          <w:color w:val="000000"/>
          <w:sz w:val="20"/>
          <w:szCs w:val="20"/>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14:paraId="784D9072"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9.3.</w:t>
      </w:r>
      <w:r w:rsidRPr="00F500EB">
        <w:rPr>
          <w:rFonts w:ascii="Times New Roman" w:eastAsia="Times New Roman" w:hAnsi="Times New Roman" w:cs="Times New Roman"/>
          <w:iCs/>
          <w:sz w:val="20"/>
          <w:szCs w:val="20"/>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14:paraId="52AB67F0" w14:textId="77777777" w:rsidR="004F6B6F" w:rsidRPr="00F500EB"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pacing w:val="-9"/>
          <w:sz w:val="20"/>
          <w:szCs w:val="20"/>
          <w:lang w:eastAsia="ar-SA"/>
        </w:rPr>
        <w:t>9.4.</w:t>
      </w:r>
      <w:r w:rsidRPr="00F500EB">
        <w:rPr>
          <w:rFonts w:ascii="Times New Roman" w:eastAsia="Times New Roman" w:hAnsi="Times New Roman" w:cs="Times New Roman"/>
          <w:iCs/>
          <w:spacing w:val="-9"/>
          <w:sz w:val="20"/>
          <w:szCs w:val="20"/>
          <w:lang w:eastAsia="ar-SA"/>
        </w:rPr>
        <w:t xml:space="preserve"> </w:t>
      </w:r>
      <w:r w:rsidRPr="00F500EB">
        <w:rPr>
          <w:rFonts w:ascii="Times New Roman" w:eastAsia="Times New Roman" w:hAnsi="Times New Roman" w:cs="Times New Roman"/>
          <w:iCs/>
          <w:sz w:val="20"/>
          <w:szCs w:val="20"/>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sidRPr="00F500EB">
        <w:rPr>
          <w:rFonts w:ascii="Times New Roman" w:eastAsia="Times New Roman" w:hAnsi="Times New Roman" w:cs="Times New Roman"/>
          <w:iCs/>
          <w:sz w:val="20"/>
          <w:szCs w:val="20"/>
          <w:lang w:eastAsia="ar-SA"/>
        </w:rPr>
        <w:t xml:space="preserve"> долевого строительства</w:t>
      </w:r>
      <w:r w:rsidRPr="00F500EB">
        <w:rPr>
          <w:rFonts w:ascii="Times New Roman" w:eastAsia="Times New Roman" w:hAnsi="Times New Roman" w:cs="Times New Roman"/>
          <w:iCs/>
          <w:sz w:val="20"/>
          <w:szCs w:val="20"/>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4BF4C37" w14:textId="77777777" w:rsidR="004F6B6F" w:rsidRPr="00F500EB"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14:paraId="09DB8E49" w14:textId="77777777" w:rsidR="004F6B6F" w:rsidRPr="00F500EB"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iCs/>
          <w:sz w:val="20"/>
          <w:szCs w:val="20"/>
          <w:lang w:eastAsia="ar-SA"/>
        </w:rPr>
        <w:t>9.5.</w:t>
      </w:r>
      <w:r w:rsidRPr="00F500EB">
        <w:rPr>
          <w:rFonts w:ascii="Times New Roman" w:eastAsia="Times New Roman" w:hAnsi="Times New Roman" w:cs="Times New Roman"/>
          <w:iCs/>
          <w:sz w:val="20"/>
          <w:szCs w:val="20"/>
          <w:lang w:eastAsia="ar-SA"/>
        </w:rPr>
        <w:t xml:space="preserve"> При заключении настоящего договора Застройщик предоставляет Участникам долевого строительства следующие гарантии:</w:t>
      </w:r>
    </w:p>
    <w:p w14:paraId="46EE31C1" w14:textId="77777777" w:rsidR="004F6B6F" w:rsidRPr="00F500EB"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 xml:space="preserve">- качества строительства </w:t>
      </w:r>
      <w:r w:rsidR="00BE1287" w:rsidRPr="00F500EB">
        <w:rPr>
          <w:rFonts w:ascii="Times New Roman" w:eastAsia="Times New Roman" w:hAnsi="Times New Roman" w:cs="Times New Roman"/>
          <w:iCs/>
          <w:sz w:val="20"/>
          <w:szCs w:val="20"/>
          <w:lang w:eastAsia="ar-SA"/>
        </w:rPr>
        <w:t>здания</w:t>
      </w:r>
      <w:r w:rsidRPr="00F500EB">
        <w:rPr>
          <w:rFonts w:ascii="Times New Roman" w:eastAsia="Times New Roman" w:hAnsi="Times New Roman" w:cs="Times New Roman"/>
          <w:iCs/>
          <w:sz w:val="20"/>
          <w:szCs w:val="20"/>
          <w:lang w:eastAsia="ar-SA"/>
        </w:rPr>
        <w:t>;</w:t>
      </w:r>
    </w:p>
    <w:p w14:paraId="45B0D91E" w14:textId="01DB283F" w:rsidR="004F6B6F" w:rsidRPr="00F500EB" w:rsidRDefault="004F6B6F" w:rsidP="00D20F94">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 xml:space="preserve">-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sidRPr="00F500EB">
        <w:rPr>
          <w:rFonts w:ascii="Times New Roman" w:eastAsia="Times New Roman" w:hAnsi="Times New Roman" w:cs="Times New Roman"/>
          <w:iCs/>
          <w:sz w:val="20"/>
          <w:szCs w:val="20"/>
          <w:lang w:eastAsia="ar-SA"/>
        </w:rPr>
        <w:t>здания</w:t>
      </w:r>
      <w:r w:rsidRPr="00F500EB">
        <w:rPr>
          <w:rFonts w:ascii="Times New Roman" w:eastAsia="Times New Roman" w:hAnsi="Times New Roman" w:cs="Times New Roman"/>
          <w:iCs/>
          <w:sz w:val="20"/>
          <w:szCs w:val="20"/>
          <w:lang w:eastAsia="ar-SA"/>
        </w:rPr>
        <w:t xml:space="preserve">. </w:t>
      </w:r>
    </w:p>
    <w:p w14:paraId="2C861F47" w14:textId="46431EC6" w:rsidR="004F6B6F" w:rsidRPr="00F500EB"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0"/>
          <w:szCs w:val="20"/>
          <w:lang w:eastAsia="ru-RU"/>
        </w:rPr>
      </w:pPr>
      <w:r w:rsidRPr="00F500EB">
        <w:rPr>
          <w:rFonts w:ascii="Times New Roman" w:eastAsia="Times New Roman" w:hAnsi="Times New Roman" w:cs="Times New Roman"/>
          <w:b/>
          <w:iCs/>
          <w:color w:val="000000"/>
          <w:sz w:val="20"/>
          <w:szCs w:val="20"/>
          <w:lang w:eastAsia="ru-RU"/>
        </w:rPr>
        <w:t> 9.6.</w:t>
      </w:r>
      <w:r w:rsidR="00595680" w:rsidRPr="00F500EB">
        <w:rPr>
          <w:rFonts w:ascii="Times New Roman" w:eastAsia="Times New Roman" w:hAnsi="Times New Roman" w:cs="Times New Roman"/>
          <w:b/>
          <w:iCs/>
          <w:color w:val="000000"/>
          <w:sz w:val="20"/>
          <w:szCs w:val="20"/>
          <w:lang w:eastAsia="ru-RU"/>
        </w:rPr>
        <w:t xml:space="preserve"> </w:t>
      </w:r>
      <w:r w:rsidRPr="00F500EB">
        <w:rPr>
          <w:rFonts w:ascii="Times New Roman" w:eastAsia="Times New Roman" w:hAnsi="Times New Roman" w:cs="Times New Roman"/>
          <w:iCs/>
          <w:color w:val="000000"/>
          <w:sz w:val="20"/>
          <w:szCs w:val="20"/>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18005CB6" w14:textId="77777777" w:rsidR="0062319B" w:rsidRPr="00F500EB" w:rsidRDefault="0062319B"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0"/>
          <w:szCs w:val="20"/>
          <w:lang w:eastAsia="ru-RU"/>
        </w:rPr>
      </w:pPr>
    </w:p>
    <w:p w14:paraId="306AB64B" w14:textId="77777777" w:rsidR="004F6B6F" w:rsidRPr="00F500EB"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10. ЗАКЛЮЧИТЕЛЬНЫЕ ПОЛОЖЕНИЯ</w:t>
      </w:r>
    </w:p>
    <w:p w14:paraId="08E02A60" w14:textId="4FA8FE8F"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10.1.</w:t>
      </w:r>
      <w:r w:rsidRPr="00F500EB">
        <w:rPr>
          <w:rFonts w:ascii="Times New Roman" w:eastAsia="Times New Roman" w:hAnsi="Times New Roman" w:cs="Times New Roman"/>
          <w:iCs/>
          <w:color w:val="000000"/>
          <w:sz w:val="20"/>
          <w:szCs w:val="20"/>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14:paraId="1AC65129"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10.</w:t>
      </w:r>
      <w:r w:rsidR="002A7C1C" w:rsidRPr="00F500EB">
        <w:rPr>
          <w:rFonts w:ascii="Times New Roman" w:eastAsia="Times New Roman" w:hAnsi="Times New Roman" w:cs="Times New Roman"/>
          <w:b/>
          <w:iCs/>
          <w:color w:val="000000"/>
          <w:sz w:val="20"/>
          <w:szCs w:val="20"/>
          <w:lang w:eastAsia="ar-SA"/>
        </w:rPr>
        <w:t>2</w:t>
      </w:r>
      <w:r w:rsidRPr="00F500EB">
        <w:rPr>
          <w:rFonts w:ascii="Times New Roman" w:eastAsia="Times New Roman" w:hAnsi="Times New Roman" w:cs="Times New Roman"/>
          <w:b/>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14:paraId="452452C8"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10.</w:t>
      </w:r>
      <w:r w:rsidR="002A7C1C" w:rsidRPr="00F500EB">
        <w:rPr>
          <w:rFonts w:ascii="Times New Roman" w:eastAsia="Times New Roman" w:hAnsi="Times New Roman" w:cs="Times New Roman"/>
          <w:b/>
          <w:iCs/>
          <w:color w:val="000000"/>
          <w:sz w:val="20"/>
          <w:szCs w:val="20"/>
          <w:lang w:eastAsia="ar-SA"/>
        </w:rPr>
        <w:t>3</w:t>
      </w:r>
      <w:r w:rsidRPr="00F500EB">
        <w:rPr>
          <w:rFonts w:ascii="Times New Roman" w:eastAsia="Times New Roman" w:hAnsi="Times New Roman" w:cs="Times New Roman"/>
          <w:b/>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Недействительность какого–либо условия настоящего договора не влечет за собой недействительность прочих его условий.</w:t>
      </w:r>
    </w:p>
    <w:p w14:paraId="1D88A809"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10.</w:t>
      </w:r>
      <w:r w:rsidR="002A7C1C" w:rsidRPr="00F500EB">
        <w:rPr>
          <w:rFonts w:ascii="Times New Roman" w:eastAsia="Times New Roman" w:hAnsi="Times New Roman" w:cs="Times New Roman"/>
          <w:b/>
          <w:iCs/>
          <w:color w:val="000000"/>
          <w:sz w:val="20"/>
          <w:szCs w:val="20"/>
          <w:lang w:eastAsia="ar-SA"/>
        </w:rPr>
        <w:t>4</w:t>
      </w:r>
      <w:r w:rsidRPr="00F500EB">
        <w:rPr>
          <w:rFonts w:ascii="Times New Roman" w:eastAsia="Times New Roman" w:hAnsi="Times New Roman" w:cs="Times New Roman"/>
          <w:b/>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1EA331E5" w14:textId="5C6CEEAB"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10.</w:t>
      </w:r>
      <w:r w:rsidR="002A7C1C" w:rsidRPr="00F500EB">
        <w:rPr>
          <w:rFonts w:ascii="Times New Roman" w:eastAsia="Times New Roman" w:hAnsi="Times New Roman" w:cs="Times New Roman"/>
          <w:b/>
          <w:iCs/>
          <w:color w:val="000000"/>
          <w:sz w:val="20"/>
          <w:szCs w:val="20"/>
          <w:lang w:eastAsia="ar-SA"/>
        </w:rPr>
        <w:t>5</w:t>
      </w:r>
      <w:r w:rsidRPr="00F500EB">
        <w:rPr>
          <w:rFonts w:ascii="Times New Roman" w:eastAsia="Times New Roman" w:hAnsi="Times New Roman" w:cs="Times New Roman"/>
          <w:b/>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Настоящий договор с Приложени</w:t>
      </w:r>
      <w:r w:rsidR="00EB50E7" w:rsidRPr="00F500EB">
        <w:rPr>
          <w:rFonts w:ascii="Times New Roman" w:eastAsia="Times New Roman" w:hAnsi="Times New Roman" w:cs="Times New Roman"/>
          <w:iCs/>
          <w:color w:val="000000"/>
          <w:sz w:val="20"/>
          <w:szCs w:val="20"/>
          <w:lang w:eastAsia="ar-SA"/>
        </w:rPr>
        <w:t>ями</w:t>
      </w:r>
      <w:r w:rsidRPr="00F500EB">
        <w:rPr>
          <w:rFonts w:ascii="Times New Roman" w:eastAsia="Times New Roman" w:hAnsi="Times New Roman" w:cs="Times New Roman"/>
          <w:iCs/>
          <w:color w:val="000000"/>
          <w:sz w:val="20"/>
          <w:szCs w:val="20"/>
          <w:lang w:eastAsia="ar-SA"/>
        </w:rPr>
        <w:t xml:space="preserve">, составлен в </w:t>
      </w:r>
      <w:r w:rsidR="00744325" w:rsidRPr="00F500EB">
        <w:rPr>
          <w:rFonts w:ascii="Times New Roman" w:eastAsia="Times New Roman" w:hAnsi="Times New Roman" w:cs="Times New Roman"/>
          <w:iCs/>
          <w:color w:val="000000"/>
          <w:sz w:val="20"/>
          <w:szCs w:val="20"/>
          <w:lang w:eastAsia="ar-SA"/>
        </w:rPr>
        <w:t>___</w:t>
      </w:r>
      <w:r w:rsidRPr="00F500EB">
        <w:rPr>
          <w:rFonts w:ascii="Times New Roman" w:eastAsia="Times New Roman" w:hAnsi="Times New Roman" w:cs="Times New Roman"/>
          <w:iCs/>
          <w:color w:val="000000"/>
          <w:sz w:val="20"/>
          <w:szCs w:val="20"/>
          <w:lang w:eastAsia="ar-SA"/>
        </w:rPr>
        <w:t xml:space="preserve"> (</w:t>
      </w:r>
      <w:r w:rsidR="00744325" w:rsidRPr="00F500EB">
        <w:rPr>
          <w:rFonts w:ascii="Times New Roman" w:eastAsia="Times New Roman" w:hAnsi="Times New Roman" w:cs="Times New Roman"/>
          <w:iCs/>
          <w:color w:val="000000"/>
          <w:sz w:val="20"/>
          <w:szCs w:val="20"/>
          <w:lang w:eastAsia="ar-SA"/>
        </w:rPr>
        <w:t>____</w:t>
      </w:r>
      <w:r w:rsidRPr="00F500EB">
        <w:rPr>
          <w:rFonts w:ascii="Times New Roman" w:eastAsia="Times New Roman" w:hAnsi="Times New Roman" w:cs="Times New Roman"/>
          <w:iCs/>
          <w:color w:val="000000"/>
          <w:sz w:val="20"/>
          <w:szCs w:val="20"/>
          <w:lang w:eastAsia="ar-SA"/>
        </w:rPr>
        <w:t>)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14:paraId="75BDE2BF"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10.</w:t>
      </w:r>
      <w:r w:rsidR="002A7C1C" w:rsidRPr="00F500EB">
        <w:rPr>
          <w:rFonts w:ascii="Times New Roman" w:eastAsia="Times New Roman" w:hAnsi="Times New Roman" w:cs="Times New Roman"/>
          <w:b/>
          <w:bCs/>
          <w:iCs/>
          <w:color w:val="000000"/>
          <w:sz w:val="20"/>
          <w:szCs w:val="20"/>
          <w:lang w:eastAsia="ar-SA"/>
        </w:rPr>
        <w:t>6</w:t>
      </w:r>
      <w:r w:rsidRPr="00F500EB">
        <w:rPr>
          <w:rFonts w:ascii="Times New Roman" w:eastAsia="Times New Roman" w:hAnsi="Times New Roman" w:cs="Times New Roman"/>
          <w:b/>
          <w:bCs/>
          <w:iCs/>
          <w:color w:val="000000"/>
          <w:sz w:val="20"/>
          <w:szCs w:val="20"/>
          <w:lang w:eastAsia="ar-SA"/>
        </w:rPr>
        <w:t>.</w:t>
      </w:r>
      <w:r w:rsidRPr="00F500EB">
        <w:rPr>
          <w:rFonts w:ascii="Times New Roman" w:eastAsia="Times New Roman" w:hAnsi="Times New Roman" w:cs="Times New Roman"/>
          <w:iCs/>
          <w:color w:val="000000"/>
          <w:sz w:val="20"/>
          <w:szCs w:val="20"/>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0B0C14F" w14:textId="77777777" w:rsidR="004F6B6F" w:rsidRPr="00F500EB"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0"/>
          <w:szCs w:val="20"/>
          <w:lang w:eastAsia="ar-SA"/>
        </w:rPr>
      </w:pPr>
    </w:p>
    <w:p w14:paraId="67F4BA5B" w14:textId="77777777" w:rsidR="004F6B6F" w:rsidRPr="00F500EB"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11.СРОК ДЕЙСТВИЯ ДОГОВОРА</w:t>
      </w:r>
    </w:p>
    <w:p w14:paraId="329E19EA"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iCs/>
          <w:color w:val="000000"/>
          <w:sz w:val="20"/>
          <w:szCs w:val="20"/>
          <w:lang w:eastAsia="ar-SA"/>
        </w:rPr>
        <w:t>11.1.</w:t>
      </w:r>
      <w:r w:rsidRPr="00F500EB">
        <w:rPr>
          <w:rFonts w:ascii="Times New Roman" w:eastAsia="Times New Roman" w:hAnsi="Times New Roman" w:cs="Times New Roman"/>
          <w:iCs/>
          <w:color w:val="000000"/>
          <w:sz w:val="20"/>
          <w:szCs w:val="20"/>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14:paraId="7654EC36" w14:textId="77777777" w:rsidR="004F6B6F" w:rsidRPr="00F500EB"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0"/>
          <w:szCs w:val="20"/>
          <w:lang w:eastAsia="ar-SA"/>
        </w:rPr>
      </w:pPr>
      <w:r w:rsidRPr="00F500EB">
        <w:rPr>
          <w:rFonts w:ascii="Times New Roman" w:eastAsia="Times New Roman" w:hAnsi="Times New Roman" w:cs="Times New Roman"/>
          <w:b/>
          <w:bCs/>
          <w:iCs/>
          <w:color w:val="000000"/>
          <w:sz w:val="20"/>
          <w:szCs w:val="20"/>
          <w:lang w:eastAsia="ar-SA"/>
        </w:rPr>
        <w:tab/>
        <w:t xml:space="preserve">11.2. </w:t>
      </w:r>
      <w:r w:rsidRPr="00F500EB">
        <w:rPr>
          <w:rFonts w:ascii="Times New Roman" w:eastAsia="Times New Roman" w:hAnsi="Times New Roman" w:cs="Times New Roman"/>
          <w:iCs/>
          <w:color w:val="000000"/>
          <w:sz w:val="20"/>
          <w:szCs w:val="20"/>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32F6DB63" w14:textId="77777777" w:rsidR="004F6B6F" w:rsidRPr="00F500EB"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Приложение:</w:t>
      </w:r>
    </w:p>
    <w:p w14:paraId="434B43E6" w14:textId="77777777" w:rsidR="004F6B6F" w:rsidRPr="00F500EB"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Поэтажный план Объекта долевого строительства.</w:t>
      </w:r>
    </w:p>
    <w:p w14:paraId="65AD132E" w14:textId="77777777" w:rsidR="004F6B6F" w:rsidRPr="00F500EB"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ar-SA"/>
        </w:rPr>
      </w:pPr>
    </w:p>
    <w:p w14:paraId="3BC5B36A" w14:textId="77777777" w:rsidR="004F6B6F" w:rsidRPr="00F500EB"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0"/>
          <w:szCs w:val="20"/>
          <w:lang w:val="en-US" w:eastAsia="ar-SA"/>
        </w:rPr>
      </w:pPr>
      <w:r w:rsidRPr="00F500EB">
        <w:rPr>
          <w:rFonts w:ascii="Times New Roman" w:eastAsia="Times New Roman" w:hAnsi="Times New Roman" w:cs="Times New Roman"/>
          <w:b/>
          <w:iCs/>
          <w:sz w:val="20"/>
          <w:szCs w:val="20"/>
          <w:lang w:eastAsia="ar-SA"/>
        </w:rPr>
        <w:t>12</w:t>
      </w:r>
      <w:r w:rsidR="004F6B6F" w:rsidRPr="00F500EB">
        <w:rPr>
          <w:rFonts w:ascii="Times New Roman" w:eastAsia="Times New Roman" w:hAnsi="Times New Roman" w:cs="Times New Roman"/>
          <w:b/>
          <w:iCs/>
          <w:sz w:val="20"/>
          <w:szCs w:val="20"/>
          <w:lang w:eastAsia="ar-SA"/>
        </w:rPr>
        <w:t>. РЕКВИЗИТЫ И ПОДПИСИ СТОРОН:</w:t>
      </w:r>
    </w:p>
    <w:p w14:paraId="2A80ABF9" w14:textId="77777777" w:rsidR="004F6B6F" w:rsidRPr="00F500EB"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0"/>
          <w:szCs w:val="20"/>
          <w:lang w:val="en-US" w:eastAsia="ar-SA"/>
        </w:rPr>
      </w:pPr>
    </w:p>
    <w:tbl>
      <w:tblPr>
        <w:tblW w:w="10456" w:type="dxa"/>
        <w:tblLayout w:type="fixed"/>
        <w:tblLook w:val="0000" w:firstRow="0" w:lastRow="0" w:firstColumn="0" w:lastColumn="0" w:noHBand="0" w:noVBand="0"/>
      </w:tblPr>
      <w:tblGrid>
        <w:gridCol w:w="5495"/>
        <w:gridCol w:w="4961"/>
      </w:tblGrid>
      <w:tr w:rsidR="004F6B6F" w:rsidRPr="00F500EB" w14:paraId="0603FA0E" w14:textId="77777777" w:rsidTr="0063585C">
        <w:tc>
          <w:tcPr>
            <w:tcW w:w="5495" w:type="dxa"/>
            <w:shd w:val="clear" w:color="auto" w:fill="auto"/>
          </w:tcPr>
          <w:p w14:paraId="2552275B" w14:textId="29EDC328" w:rsidR="00206013" w:rsidRPr="00F500EB"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 xml:space="preserve">ЗАСТРОЙЩИК: </w:t>
            </w:r>
          </w:p>
          <w:p w14:paraId="2164AED9" w14:textId="77777777" w:rsidR="00EB4B6C" w:rsidRPr="00F500EB" w:rsidRDefault="00EB4B6C"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33DA8B9" w14:textId="77777777" w:rsidR="000C62E0" w:rsidRPr="00F500EB" w:rsidRDefault="000C62E0"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ru-RU"/>
              </w:rPr>
            </w:pPr>
            <w:r w:rsidRPr="00F500EB">
              <w:rPr>
                <w:rFonts w:ascii="Times New Roman" w:eastAsia="Times New Roman" w:hAnsi="Times New Roman" w:cs="Times New Roman"/>
                <w:b/>
                <w:iCs/>
                <w:sz w:val="20"/>
                <w:szCs w:val="20"/>
                <w:lang w:eastAsia="ru-RU"/>
              </w:rPr>
              <w:t>ООО Специализированный застройщик «ВКД-2»</w:t>
            </w:r>
          </w:p>
          <w:p w14:paraId="6CA7D513" w14:textId="69191B6A" w:rsidR="00206013" w:rsidRPr="00F500E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 xml:space="preserve">630099, Россия, г. Новосибирск, </w:t>
            </w:r>
          </w:p>
          <w:p w14:paraId="7DA61E3A" w14:textId="77777777" w:rsidR="00206013" w:rsidRPr="00F500E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ул. Депутатская, д. 46, офис 1113</w:t>
            </w:r>
          </w:p>
          <w:p w14:paraId="68E29FAA" w14:textId="77777777" w:rsidR="00206013" w:rsidRPr="00F500E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тел./факс +7 (383) 209-13-70</w:t>
            </w:r>
          </w:p>
          <w:p w14:paraId="3B1DAD5B" w14:textId="73893429" w:rsidR="00EB4B6C" w:rsidRPr="00F500EB" w:rsidRDefault="00BF6E22" w:rsidP="00EB4B6C">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hyperlink r:id="rId10" w:history="1">
              <w:r w:rsidR="00EB4B6C" w:rsidRPr="00F500EB">
                <w:rPr>
                  <w:rStyle w:val="a9"/>
                  <w:rFonts w:ascii="Times New Roman" w:eastAsia="Times New Roman" w:hAnsi="Times New Roman" w:cs="Times New Roman"/>
                  <w:iCs/>
                  <w:sz w:val="20"/>
                  <w:szCs w:val="20"/>
                  <w:lang w:val="en-US" w:eastAsia="ru-RU"/>
                </w:rPr>
                <w:t>office</w:t>
              </w:r>
              <w:r w:rsidR="00EB4B6C" w:rsidRPr="00F500EB">
                <w:rPr>
                  <w:rStyle w:val="a9"/>
                  <w:rFonts w:ascii="Times New Roman" w:eastAsia="Times New Roman" w:hAnsi="Times New Roman" w:cs="Times New Roman"/>
                  <w:iCs/>
                  <w:sz w:val="20"/>
                  <w:szCs w:val="20"/>
                  <w:lang w:eastAsia="ru-RU"/>
                </w:rPr>
                <w:t>@</w:t>
              </w:r>
              <w:r w:rsidR="00EB4B6C" w:rsidRPr="00F500EB">
                <w:rPr>
                  <w:rStyle w:val="a9"/>
                  <w:rFonts w:ascii="Times New Roman" w:eastAsia="Times New Roman" w:hAnsi="Times New Roman" w:cs="Times New Roman"/>
                  <w:iCs/>
                  <w:sz w:val="20"/>
                  <w:szCs w:val="20"/>
                  <w:lang w:val="en-US" w:eastAsia="ru-RU"/>
                </w:rPr>
                <w:t>verbacapital</w:t>
              </w:r>
              <w:r w:rsidR="00EB4B6C" w:rsidRPr="00F500EB">
                <w:rPr>
                  <w:rStyle w:val="a9"/>
                  <w:rFonts w:ascii="Times New Roman" w:eastAsia="Times New Roman" w:hAnsi="Times New Roman" w:cs="Times New Roman"/>
                  <w:iCs/>
                  <w:sz w:val="20"/>
                  <w:szCs w:val="20"/>
                  <w:lang w:eastAsia="ru-RU"/>
                </w:rPr>
                <w:t>.</w:t>
              </w:r>
              <w:r w:rsidR="00EB4B6C" w:rsidRPr="00F500EB">
                <w:rPr>
                  <w:rStyle w:val="a9"/>
                  <w:rFonts w:ascii="Times New Roman" w:eastAsia="Times New Roman" w:hAnsi="Times New Roman" w:cs="Times New Roman"/>
                  <w:iCs/>
                  <w:sz w:val="20"/>
                  <w:szCs w:val="20"/>
                  <w:lang w:val="en-US" w:eastAsia="ru-RU"/>
                </w:rPr>
                <w:t>ru</w:t>
              </w:r>
            </w:hyperlink>
          </w:p>
          <w:p w14:paraId="73773475" w14:textId="4F24354D" w:rsidR="00BE3C30" w:rsidRPr="00F500EB" w:rsidRDefault="004241D3" w:rsidP="00EB4B6C">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hAnsi="Times New Roman" w:cs="Times New Roman"/>
                <w:sz w:val="20"/>
                <w:szCs w:val="20"/>
              </w:rPr>
              <w:t xml:space="preserve">ОГРН: 1145476063028 </w:t>
            </w:r>
          </w:p>
          <w:p w14:paraId="750A18FF" w14:textId="77777777" w:rsidR="00EB4B6C" w:rsidRPr="00F500EB" w:rsidRDefault="00EB4B6C" w:rsidP="004241D3">
            <w:pPr>
              <w:pStyle w:val="afd"/>
              <w:rPr>
                <w:rFonts w:ascii="Times New Roman" w:hAnsi="Times New Roman" w:cs="Times New Roman"/>
                <w:b/>
                <w:sz w:val="20"/>
                <w:szCs w:val="20"/>
              </w:rPr>
            </w:pPr>
            <w:r w:rsidRPr="00F500EB">
              <w:rPr>
                <w:rFonts w:ascii="Times New Roman" w:hAnsi="Times New Roman" w:cs="Times New Roman"/>
                <w:b/>
                <w:sz w:val="20"/>
                <w:szCs w:val="20"/>
              </w:rPr>
              <w:t>ИНН: 5407496670</w:t>
            </w:r>
          </w:p>
          <w:p w14:paraId="3F246091" w14:textId="4D59513A" w:rsidR="00206013" w:rsidRPr="00F500EB" w:rsidRDefault="004241D3" w:rsidP="004241D3">
            <w:pPr>
              <w:pStyle w:val="afd"/>
              <w:rPr>
                <w:rFonts w:ascii="Times New Roman" w:hAnsi="Times New Roman" w:cs="Times New Roman"/>
                <w:b/>
                <w:sz w:val="20"/>
                <w:szCs w:val="20"/>
              </w:rPr>
            </w:pPr>
            <w:r w:rsidRPr="00F500EB">
              <w:rPr>
                <w:rFonts w:ascii="Times New Roman" w:hAnsi="Times New Roman" w:cs="Times New Roman"/>
                <w:b/>
                <w:sz w:val="20"/>
                <w:szCs w:val="20"/>
              </w:rPr>
              <w:t>КПП: 540601001</w:t>
            </w:r>
          </w:p>
          <w:p w14:paraId="768DEC4B" w14:textId="77777777" w:rsidR="00EB4B6C" w:rsidRPr="00F500EB" w:rsidRDefault="00EB4B6C" w:rsidP="004241D3">
            <w:pPr>
              <w:pStyle w:val="afd"/>
              <w:rPr>
                <w:rFonts w:ascii="Times New Roman" w:hAnsi="Times New Roman" w:cs="Times New Roman"/>
                <w:b/>
                <w:sz w:val="20"/>
                <w:szCs w:val="20"/>
              </w:rPr>
            </w:pPr>
          </w:p>
          <w:p w14:paraId="71998273" w14:textId="77777777" w:rsidR="00206013" w:rsidRPr="00F500E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ru-RU"/>
              </w:rPr>
            </w:pPr>
            <w:r w:rsidRPr="00F500EB">
              <w:rPr>
                <w:rFonts w:ascii="Times New Roman" w:eastAsia="Times New Roman" w:hAnsi="Times New Roman" w:cs="Times New Roman"/>
                <w:b/>
                <w:iCs/>
                <w:sz w:val="20"/>
                <w:szCs w:val="20"/>
                <w:lang w:eastAsia="ru-RU"/>
              </w:rPr>
              <w:t>Банковские реквизиты:</w:t>
            </w:r>
          </w:p>
          <w:p w14:paraId="08224123" w14:textId="77777777" w:rsidR="00277E3D" w:rsidRPr="00F500EB" w:rsidRDefault="00277E3D" w:rsidP="00277E3D">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b/>
                <w:iCs/>
                <w:sz w:val="20"/>
                <w:szCs w:val="20"/>
                <w:lang w:eastAsia="ru-RU"/>
              </w:rPr>
              <w:t>Получатель</w:t>
            </w:r>
            <w:r w:rsidRPr="00F500EB">
              <w:rPr>
                <w:rFonts w:ascii="Times New Roman" w:eastAsia="Times New Roman" w:hAnsi="Times New Roman" w:cs="Times New Roman"/>
                <w:iCs/>
                <w:sz w:val="20"/>
                <w:szCs w:val="20"/>
                <w:lang w:eastAsia="ru-RU"/>
              </w:rPr>
              <w:t>: ООО Специализированный</w:t>
            </w:r>
          </w:p>
          <w:p w14:paraId="5FA363A1" w14:textId="4CF2F9C7" w:rsidR="00277E3D" w:rsidRPr="00F500EB" w:rsidRDefault="00277E3D" w:rsidP="00277E3D">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застройщик «ВКД-2»</w:t>
            </w:r>
          </w:p>
          <w:p w14:paraId="3D052154" w14:textId="77777777" w:rsidR="00277E3D" w:rsidRPr="00F500EB" w:rsidRDefault="00277E3D" w:rsidP="00277E3D">
            <w:pPr>
              <w:pStyle w:val="afd"/>
              <w:rPr>
                <w:rFonts w:ascii="Times New Roman" w:hAnsi="Times New Roman" w:cs="Times New Roman"/>
                <w:sz w:val="20"/>
                <w:szCs w:val="20"/>
              </w:rPr>
            </w:pPr>
            <w:r w:rsidRPr="00F500EB">
              <w:rPr>
                <w:rFonts w:ascii="Times New Roman" w:hAnsi="Times New Roman" w:cs="Times New Roman"/>
                <w:b/>
                <w:sz w:val="20"/>
                <w:szCs w:val="20"/>
              </w:rPr>
              <w:t xml:space="preserve">ИНН: </w:t>
            </w:r>
            <w:r w:rsidRPr="00F500EB">
              <w:rPr>
                <w:rFonts w:ascii="Times New Roman" w:hAnsi="Times New Roman" w:cs="Times New Roman"/>
                <w:sz w:val="20"/>
                <w:szCs w:val="20"/>
              </w:rPr>
              <w:t>5407496670</w:t>
            </w:r>
          </w:p>
          <w:p w14:paraId="1DB9740F" w14:textId="5B210796" w:rsidR="008C7941" w:rsidRPr="00F500E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Расчетный счет №</w:t>
            </w:r>
            <w:r w:rsidR="008C7941" w:rsidRPr="00F500EB">
              <w:rPr>
                <w:rFonts w:ascii="Times New Roman" w:eastAsia="Times New Roman" w:hAnsi="Times New Roman" w:cs="Times New Roman"/>
                <w:iCs/>
                <w:sz w:val="20"/>
                <w:szCs w:val="20"/>
                <w:lang w:eastAsia="ru-RU"/>
              </w:rPr>
              <w:t>:</w:t>
            </w:r>
          </w:p>
          <w:p w14:paraId="292E6592" w14:textId="2149B8BA" w:rsidR="00206013" w:rsidRPr="00F500EB" w:rsidRDefault="007B3685"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b/>
                <w:iCs/>
                <w:sz w:val="20"/>
                <w:szCs w:val="20"/>
                <w:lang w:eastAsia="ru-RU"/>
              </w:rPr>
              <w:t>4070</w:t>
            </w:r>
            <w:r w:rsidR="008C7941" w:rsidRPr="00F500EB">
              <w:rPr>
                <w:rFonts w:ascii="Times New Roman" w:eastAsia="Times New Roman" w:hAnsi="Times New Roman" w:cs="Times New Roman"/>
                <w:b/>
                <w:iCs/>
                <w:sz w:val="20"/>
                <w:szCs w:val="20"/>
                <w:lang w:eastAsia="ru-RU"/>
              </w:rPr>
              <w:t xml:space="preserve"> </w:t>
            </w:r>
            <w:r w:rsidRPr="00F500EB">
              <w:rPr>
                <w:rFonts w:ascii="Times New Roman" w:eastAsia="Times New Roman" w:hAnsi="Times New Roman" w:cs="Times New Roman"/>
                <w:b/>
                <w:iCs/>
                <w:sz w:val="20"/>
                <w:szCs w:val="20"/>
                <w:lang w:eastAsia="ru-RU"/>
              </w:rPr>
              <w:t>2810</w:t>
            </w:r>
            <w:r w:rsidR="008C7941" w:rsidRPr="00F500EB">
              <w:rPr>
                <w:rFonts w:ascii="Times New Roman" w:eastAsia="Times New Roman" w:hAnsi="Times New Roman" w:cs="Times New Roman"/>
                <w:b/>
                <w:iCs/>
                <w:sz w:val="20"/>
                <w:szCs w:val="20"/>
                <w:lang w:eastAsia="ru-RU"/>
              </w:rPr>
              <w:t xml:space="preserve"> </w:t>
            </w:r>
            <w:r w:rsidRPr="00F500EB">
              <w:rPr>
                <w:rFonts w:ascii="Times New Roman" w:eastAsia="Times New Roman" w:hAnsi="Times New Roman" w:cs="Times New Roman"/>
                <w:b/>
                <w:iCs/>
                <w:sz w:val="20"/>
                <w:szCs w:val="20"/>
                <w:lang w:eastAsia="ru-RU"/>
              </w:rPr>
              <w:t>1440</w:t>
            </w:r>
            <w:r w:rsidR="008C7941" w:rsidRPr="00F500EB">
              <w:rPr>
                <w:rFonts w:ascii="Times New Roman" w:eastAsia="Times New Roman" w:hAnsi="Times New Roman" w:cs="Times New Roman"/>
                <w:b/>
                <w:iCs/>
                <w:sz w:val="20"/>
                <w:szCs w:val="20"/>
                <w:lang w:eastAsia="ru-RU"/>
              </w:rPr>
              <w:t xml:space="preserve"> </w:t>
            </w:r>
            <w:r w:rsidRPr="00F500EB">
              <w:rPr>
                <w:rFonts w:ascii="Times New Roman" w:eastAsia="Times New Roman" w:hAnsi="Times New Roman" w:cs="Times New Roman"/>
                <w:b/>
                <w:iCs/>
                <w:sz w:val="20"/>
                <w:szCs w:val="20"/>
                <w:lang w:eastAsia="ru-RU"/>
              </w:rPr>
              <w:t>5004</w:t>
            </w:r>
            <w:r w:rsidR="008C7941" w:rsidRPr="00F500EB">
              <w:rPr>
                <w:rFonts w:ascii="Times New Roman" w:eastAsia="Times New Roman" w:hAnsi="Times New Roman" w:cs="Times New Roman"/>
                <w:b/>
                <w:iCs/>
                <w:sz w:val="20"/>
                <w:szCs w:val="20"/>
                <w:lang w:eastAsia="ru-RU"/>
              </w:rPr>
              <w:t xml:space="preserve"> </w:t>
            </w:r>
            <w:r w:rsidRPr="00F500EB">
              <w:rPr>
                <w:rFonts w:ascii="Times New Roman" w:eastAsia="Times New Roman" w:hAnsi="Times New Roman" w:cs="Times New Roman"/>
                <w:b/>
                <w:iCs/>
                <w:sz w:val="20"/>
                <w:szCs w:val="20"/>
                <w:lang w:eastAsia="ru-RU"/>
              </w:rPr>
              <w:t>1822</w:t>
            </w:r>
          </w:p>
          <w:p w14:paraId="11E01DAD" w14:textId="39341A10" w:rsidR="00EB4B6C" w:rsidRPr="00F500EB" w:rsidRDefault="008C7941"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 xml:space="preserve">в </w:t>
            </w:r>
            <w:r w:rsidR="007B3685" w:rsidRPr="00F500EB">
              <w:rPr>
                <w:rFonts w:ascii="Times New Roman" w:eastAsia="Times New Roman" w:hAnsi="Times New Roman" w:cs="Times New Roman"/>
                <w:iCs/>
                <w:sz w:val="20"/>
                <w:szCs w:val="20"/>
                <w:lang w:eastAsia="ru-RU"/>
              </w:rPr>
              <w:t>ПАО Сбербанк</w:t>
            </w:r>
            <w:r w:rsidR="0019641C" w:rsidRPr="00F500EB">
              <w:rPr>
                <w:rFonts w:ascii="Times New Roman" w:eastAsia="Times New Roman" w:hAnsi="Times New Roman" w:cs="Times New Roman"/>
                <w:iCs/>
                <w:sz w:val="20"/>
                <w:szCs w:val="20"/>
                <w:lang w:eastAsia="ru-RU"/>
              </w:rPr>
              <w:t>,</w:t>
            </w:r>
          </w:p>
          <w:p w14:paraId="73FB6C2D" w14:textId="5070C91C" w:rsidR="00206013" w:rsidRPr="00F500EB" w:rsidRDefault="00EB4B6C"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w:t>
            </w:r>
            <w:r w:rsidR="007B3685" w:rsidRPr="00F500EB">
              <w:rPr>
                <w:rFonts w:ascii="Times New Roman" w:eastAsia="Times New Roman" w:hAnsi="Times New Roman" w:cs="Times New Roman"/>
                <w:iCs/>
                <w:sz w:val="20"/>
                <w:szCs w:val="20"/>
                <w:lang w:eastAsia="ru-RU"/>
              </w:rPr>
              <w:t>ИНН 7707083893, КПП 775001001</w:t>
            </w:r>
            <w:r w:rsidRPr="00F500EB">
              <w:rPr>
                <w:rFonts w:ascii="Times New Roman" w:eastAsia="Times New Roman" w:hAnsi="Times New Roman" w:cs="Times New Roman"/>
                <w:iCs/>
                <w:sz w:val="20"/>
                <w:szCs w:val="20"/>
                <w:lang w:eastAsia="ru-RU"/>
              </w:rPr>
              <w:t>,</w:t>
            </w:r>
          </w:p>
          <w:p w14:paraId="149D50AA" w14:textId="77777777" w:rsidR="0019641C" w:rsidRPr="00F500EB" w:rsidRDefault="007B3685"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БИК 045004641</w:t>
            </w:r>
          </w:p>
          <w:p w14:paraId="1FDA0540" w14:textId="36751410" w:rsidR="007B3685" w:rsidRPr="00F500EB" w:rsidRDefault="007B3685"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к/с 30101810500000000641</w:t>
            </w:r>
            <w:r w:rsidR="00EB4B6C" w:rsidRPr="00F500EB">
              <w:rPr>
                <w:rFonts w:ascii="Times New Roman" w:eastAsia="Times New Roman" w:hAnsi="Times New Roman" w:cs="Times New Roman"/>
                <w:iCs/>
                <w:sz w:val="20"/>
                <w:szCs w:val="20"/>
                <w:lang w:eastAsia="ru-RU"/>
              </w:rPr>
              <w:t>)</w:t>
            </w:r>
          </w:p>
          <w:p w14:paraId="36E1A7DB" w14:textId="77777777" w:rsidR="00EB4B6C" w:rsidRPr="00F500EB" w:rsidRDefault="00EB4B6C"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p>
          <w:p w14:paraId="0A081F8D" w14:textId="58044541" w:rsidR="007B3685" w:rsidRPr="00F500EB" w:rsidRDefault="007B3685"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F500EB">
              <w:rPr>
                <w:rFonts w:ascii="Times New Roman" w:eastAsia="Times New Roman" w:hAnsi="Times New Roman" w:cs="Times New Roman"/>
                <w:iCs/>
                <w:sz w:val="20"/>
                <w:szCs w:val="20"/>
                <w:lang w:eastAsia="ru-RU"/>
              </w:rPr>
              <w:t>Директор</w:t>
            </w:r>
          </w:p>
          <w:p w14:paraId="74AF19A5" w14:textId="77777777" w:rsidR="00206013" w:rsidRPr="00F500E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p>
          <w:p w14:paraId="7C77BC55" w14:textId="77777777" w:rsidR="00206013" w:rsidRPr="00F500E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r w:rsidRPr="00F500EB">
              <w:rPr>
                <w:rFonts w:ascii="Times New Roman" w:eastAsia="Times New Roman" w:hAnsi="Times New Roman" w:cs="Times New Roman"/>
                <w:iCs/>
                <w:sz w:val="20"/>
                <w:szCs w:val="20"/>
                <w:lang w:eastAsia="ar-SA"/>
              </w:rPr>
              <w:t>_______________________/</w:t>
            </w:r>
            <w:r w:rsidR="007B3685" w:rsidRPr="00F500EB">
              <w:rPr>
                <w:rFonts w:ascii="Times New Roman" w:eastAsia="Times New Roman" w:hAnsi="Times New Roman" w:cs="Times New Roman"/>
                <w:iCs/>
                <w:sz w:val="20"/>
                <w:szCs w:val="20"/>
                <w:lang w:eastAsia="ar-SA"/>
              </w:rPr>
              <w:t>Ильченко Ю.Н.</w:t>
            </w:r>
            <w:r w:rsidRPr="00F500EB">
              <w:rPr>
                <w:rFonts w:ascii="Times New Roman" w:eastAsia="Times New Roman" w:hAnsi="Times New Roman" w:cs="Times New Roman"/>
                <w:iCs/>
                <w:sz w:val="20"/>
                <w:szCs w:val="20"/>
                <w:lang w:eastAsia="ar-SA"/>
              </w:rPr>
              <w:t>/</w:t>
            </w:r>
          </w:p>
          <w:p w14:paraId="18811094" w14:textId="77777777" w:rsidR="00206013" w:rsidRPr="00F500E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r w:rsidRPr="00F500EB">
              <w:rPr>
                <w:rFonts w:ascii="Times New Roman" w:eastAsia="Times New Roman" w:hAnsi="Times New Roman" w:cs="Times New Roman"/>
                <w:iCs/>
                <w:sz w:val="20"/>
                <w:szCs w:val="20"/>
                <w:lang w:eastAsia="ar-SA"/>
              </w:rPr>
              <w:t>МП</w:t>
            </w:r>
            <w:r w:rsidRPr="00F500EB">
              <w:rPr>
                <w:rFonts w:ascii="Times New Roman" w:eastAsia="Times New Roman" w:hAnsi="Times New Roman" w:cs="Times New Roman"/>
                <w:iCs/>
                <w:sz w:val="20"/>
                <w:szCs w:val="20"/>
                <w:lang w:eastAsia="ar-SA"/>
              </w:rPr>
              <w:tab/>
            </w:r>
          </w:p>
          <w:p w14:paraId="2A65AF72" w14:textId="77777777" w:rsidR="00206013" w:rsidRPr="00F500EB" w:rsidRDefault="00206013" w:rsidP="00206013">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0"/>
                <w:szCs w:val="20"/>
                <w:lang w:eastAsia="ru-RU"/>
              </w:rPr>
            </w:pPr>
          </w:p>
          <w:p w14:paraId="1A086C4D" w14:textId="77777777" w:rsidR="004F6B6F" w:rsidRPr="00F500EB"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961" w:type="dxa"/>
            <w:shd w:val="clear" w:color="auto" w:fill="auto"/>
          </w:tcPr>
          <w:p w14:paraId="502F8F2D" w14:textId="77777777" w:rsidR="004F6B6F" w:rsidRPr="00F500EB"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0"/>
                <w:szCs w:val="20"/>
                <w:lang w:eastAsia="ru-RU"/>
              </w:rPr>
            </w:pPr>
            <w:r w:rsidRPr="00F500EB">
              <w:rPr>
                <w:rFonts w:ascii="Times New Roman" w:eastAsia="Times New Roman" w:hAnsi="Times New Roman" w:cs="Times New Roman"/>
                <w:b/>
                <w:iCs/>
                <w:sz w:val="20"/>
                <w:szCs w:val="20"/>
                <w:lang w:eastAsia="ar-SA"/>
              </w:rPr>
              <w:t xml:space="preserve">УЧАСТНИК: </w:t>
            </w:r>
            <w:r w:rsidRPr="00F500EB">
              <w:rPr>
                <w:rFonts w:ascii="Times New Roman" w:eastAsia="Times New Roman" w:hAnsi="Times New Roman" w:cs="Times New Roman"/>
                <w:b/>
                <w:sz w:val="20"/>
                <w:szCs w:val="20"/>
                <w:lang w:eastAsia="ru-RU"/>
              </w:rPr>
              <w:t xml:space="preserve"> </w:t>
            </w:r>
          </w:p>
          <w:p w14:paraId="4B949CF2"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2C3AA6B5" w14:textId="77777777" w:rsidR="00C92DA2" w:rsidRPr="00F500EB" w:rsidRDefault="00C92DA2" w:rsidP="00C92DA2">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eastAsia="ar-SA"/>
              </w:rPr>
              <w:t>Тел.:</w:t>
            </w:r>
          </w:p>
          <w:p w14:paraId="611A2546" w14:textId="77777777" w:rsidR="00C92DA2" w:rsidRPr="00F500EB" w:rsidRDefault="00C92DA2" w:rsidP="00C92DA2">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iCs/>
                <w:sz w:val="20"/>
                <w:szCs w:val="20"/>
                <w:lang w:val="en-US" w:eastAsia="ar-SA"/>
              </w:rPr>
              <w:t>E</w:t>
            </w:r>
            <w:r w:rsidRPr="00F500EB">
              <w:rPr>
                <w:rFonts w:ascii="Times New Roman" w:eastAsia="Times New Roman" w:hAnsi="Times New Roman" w:cs="Times New Roman"/>
                <w:iCs/>
                <w:sz w:val="20"/>
                <w:szCs w:val="20"/>
                <w:lang w:eastAsia="ar-SA"/>
              </w:rPr>
              <w:t>-</w:t>
            </w:r>
            <w:r w:rsidRPr="00F500EB">
              <w:rPr>
                <w:rFonts w:ascii="Times New Roman" w:eastAsia="Times New Roman" w:hAnsi="Times New Roman" w:cs="Times New Roman"/>
                <w:iCs/>
                <w:sz w:val="20"/>
                <w:szCs w:val="20"/>
                <w:lang w:val="en-US" w:eastAsia="ar-SA"/>
              </w:rPr>
              <w:t>mail</w:t>
            </w:r>
            <w:r w:rsidRPr="00F500EB">
              <w:rPr>
                <w:rFonts w:ascii="Times New Roman" w:eastAsia="Times New Roman" w:hAnsi="Times New Roman" w:cs="Times New Roman"/>
                <w:iCs/>
                <w:sz w:val="20"/>
                <w:szCs w:val="20"/>
                <w:lang w:eastAsia="ar-SA"/>
              </w:rPr>
              <w:t>:</w:t>
            </w:r>
          </w:p>
          <w:p w14:paraId="1F55C376"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38384DA6"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6307B397"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3981A357"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3D640145"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4091848A"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29967F1F"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0D978BB3"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09D717CA" w14:textId="77777777" w:rsidR="00C949ED" w:rsidRPr="00F500EB"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p>
          <w:p w14:paraId="0A14097C" w14:textId="0994B805" w:rsidR="00B82459" w:rsidRPr="00F500EB" w:rsidRDefault="00B82459" w:rsidP="008C7941">
            <w:pPr>
              <w:widowControl w:val="0"/>
              <w:tabs>
                <w:tab w:val="left" w:pos="1106"/>
                <w:tab w:val="left" w:pos="1276"/>
              </w:tabs>
              <w:suppressAutoHyphens/>
              <w:spacing w:after="0" w:line="240" w:lineRule="auto"/>
              <w:rPr>
                <w:rFonts w:ascii="Times New Roman" w:eastAsia="Times New Roman" w:hAnsi="Times New Roman" w:cs="Times New Roman"/>
                <w:b/>
                <w:iCs/>
                <w:sz w:val="20"/>
                <w:szCs w:val="20"/>
                <w:lang w:eastAsia="ar-SA"/>
              </w:rPr>
            </w:pPr>
          </w:p>
          <w:p w14:paraId="3DBC9098" w14:textId="77777777" w:rsidR="004F6B6F" w:rsidRPr="00F500EB" w:rsidRDefault="00B82459" w:rsidP="00C949ED">
            <w:pPr>
              <w:rPr>
                <w:rFonts w:ascii="Times New Roman" w:eastAsia="Times New Roman" w:hAnsi="Times New Roman" w:cs="Times New Roman"/>
                <w:sz w:val="20"/>
                <w:szCs w:val="20"/>
                <w:lang w:eastAsia="ar-SA"/>
              </w:rPr>
            </w:pPr>
            <w:r w:rsidRPr="00F500EB">
              <w:rPr>
                <w:rFonts w:ascii="Times New Roman" w:eastAsia="Times New Roman" w:hAnsi="Times New Roman" w:cs="Times New Roman"/>
                <w:sz w:val="20"/>
                <w:szCs w:val="20"/>
                <w:lang w:eastAsia="ar-SA"/>
              </w:rPr>
              <w:t xml:space="preserve">_________________________ </w:t>
            </w:r>
            <w:r w:rsidR="00C949ED" w:rsidRPr="00F500EB">
              <w:rPr>
                <w:rFonts w:ascii="Times New Roman" w:eastAsia="Times New Roman" w:hAnsi="Times New Roman" w:cs="Times New Roman"/>
                <w:sz w:val="20"/>
                <w:szCs w:val="20"/>
                <w:lang w:eastAsia="ar-SA"/>
              </w:rPr>
              <w:t>/</w:t>
            </w:r>
          </w:p>
        </w:tc>
      </w:tr>
    </w:tbl>
    <w:p w14:paraId="6B2A80BD" w14:textId="77777777" w:rsidR="004F6B6F" w:rsidRPr="00F500E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sz w:val="20"/>
          <w:szCs w:val="20"/>
          <w:lang w:eastAsia="ar-SA"/>
        </w:rPr>
      </w:pPr>
    </w:p>
    <w:p w14:paraId="5899B51D" w14:textId="77777777" w:rsidR="004F6B6F" w:rsidRPr="00F500E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sz w:val="20"/>
          <w:szCs w:val="20"/>
          <w:lang w:eastAsia="ar-SA"/>
        </w:rPr>
      </w:pPr>
    </w:p>
    <w:p w14:paraId="1BC60D74" w14:textId="77777777" w:rsidR="004F6B6F" w:rsidRPr="00F500E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sz w:val="20"/>
          <w:szCs w:val="20"/>
          <w:lang w:eastAsia="ar-SA"/>
        </w:rPr>
        <w:sectPr w:rsidR="004F6B6F" w:rsidRPr="00F500EB" w:rsidSect="004E421C">
          <w:footerReference w:type="default" r:id="rId11"/>
          <w:pgSz w:w="11906" w:h="16838"/>
          <w:pgMar w:top="568" w:right="510" w:bottom="426" w:left="993" w:header="284" w:footer="607" w:gutter="0"/>
          <w:cols w:space="720"/>
          <w:docGrid w:linePitch="360"/>
        </w:sectPr>
      </w:pPr>
    </w:p>
    <w:p w14:paraId="17FECE8B" w14:textId="77777777" w:rsidR="00404E6B" w:rsidRPr="00F500EB" w:rsidRDefault="00404E6B" w:rsidP="00671A7B">
      <w:pPr>
        <w:widowControl w:val="0"/>
        <w:tabs>
          <w:tab w:val="left" w:pos="1106"/>
          <w:tab w:val="left" w:pos="1276"/>
        </w:tabs>
        <w:suppressAutoHyphens/>
        <w:spacing w:after="0" w:line="216" w:lineRule="auto"/>
        <w:rPr>
          <w:rFonts w:ascii="Times New Roman" w:eastAsia="Times New Roman" w:hAnsi="Times New Roman" w:cs="Times New Roman"/>
          <w:b/>
          <w:iCs/>
          <w:sz w:val="20"/>
          <w:szCs w:val="20"/>
          <w:lang w:eastAsia="ar-SA"/>
        </w:rPr>
      </w:pPr>
    </w:p>
    <w:p w14:paraId="25467534" w14:textId="77777777" w:rsidR="00404E6B" w:rsidRPr="00F500E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sz w:val="20"/>
          <w:szCs w:val="20"/>
          <w:lang w:eastAsia="ar-SA"/>
        </w:rPr>
      </w:pPr>
    </w:p>
    <w:p w14:paraId="1B0B030A" w14:textId="77777777" w:rsidR="00B82459" w:rsidRPr="00F500EB" w:rsidRDefault="00B82459" w:rsidP="00A204E6">
      <w:pPr>
        <w:widowControl w:val="0"/>
        <w:tabs>
          <w:tab w:val="left" w:pos="1106"/>
          <w:tab w:val="left" w:pos="1276"/>
        </w:tabs>
        <w:suppressAutoHyphens/>
        <w:spacing w:after="0" w:line="216" w:lineRule="auto"/>
        <w:jc w:val="right"/>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 xml:space="preserve">Приложение №1 </w:t>
      </w:r>
    </w:p>
    <w:p w14:paraId="1080647D" w14:textId="77777777" w:rsidR="00BE1287" w:rsidRPr="00F500EB" w:rsidRDefault="00671A7B" w:rsidP="00A204E6">
      <w:pPr>
        <w:suppressAutoHyphens/>
        <w:spacing w:after="0" w:line="240" w:lineRule="auto"/>
        <w:jc w:val="right"/>
        <w:rPr>
          <w:rFonts w:ascii="Times New Roman" w:eastAsia="Arial" w:hAnsi="Times New Roman" w:cs="Times New Roman"/>
          <w:b/>
          <w:bCs/>
          <w:sz w:val="20"/>
          <w:szCs w:val="20"/>
          <w:lang w:eastAsia="ar-SA"/>
        </w:rPr>
      </w:pPr>
      <w:r w:rsidRPr="00F500EB">
        <w:rPr>
          <w:rFonts w:ascii="Times New Roman" w:eastAsia="Arial" w:hAnsi="Times New Roman" w:cs="Times New Roman"/>
          <w:b/>
          <w:bCs/>
          <w:sz w:val="20"/>
          <w:szCs w:val="20"/>
          <w:lang w:eastAsia="ar-SA"/>
        </w:rPr>
        <w:t xml:space="preserve">к </w:t>
      </w:r>
      <w:r w:rsidR="00BE1287" w:rsidRPr="00F500EB">
        <w:rPr>
          <w:rFonts w:ascii="Times New Roman" w:eastAsia="Arial" w:hAnsi="Times New Roman" w:cs="Times New Roman"/>
          <w:b/>
          <w:bCs/>
          <w:sz w:val="20"/>
          <w:szCs w:val="20"/>
          <w:lang w:eastAsia="ar-SA"/>
        </w:rPr>
        <w:t>Д</w:t>
      </w:r>
      <w:r w:rsidRPr="00F500EB">
        <w:rPr>
          <w:rFonts w:ascii="Times New Roman" w:eastAsia="Arial" w:hAnsi="Times New Roman" w:cs="Times New Roman"/>
          <w:b/>
          <w:bCs/>
          <w:sz w:val="20"/>
          <w:szCs w:val="20"/>
          <w:lang w:eastAsia="ar-SA"/>
        </w:rPr>
        <w:t>оговору</w:t>
      </w:r>
      <w:r w:rsidR="00BE1287" w:rsidRPr="00F500EB">
        <w:rPr>
          <w:rFonts w:ascii="Times New Roman" w:eastAsia="Arial" w:hAnsi="Times New Roman" w:cs="Times New Roman"/>
          <w:b/>
          <w:bCs/>
          <w:sz w:val="20"/>
          <w:szCs w:val="20"/>
          <w:lang w:eastAsia="ar-SA"/>
        </w:rPr>
        <w:t xml:space="preserve"> № __________________</w:t>
      </w:r>
      <w:r w:rsidR="00BE1287" w:rsidRPr="00F500EB">
        <w:rPr>
          <w:rFonts w:ascii="Times New Roman" w:eastAsia="Arial" w:hAnsi="Times New Roman" w:cs="Times New Roman"/>
          <w:b/>
          <w:bCs/>
          <w:i/>
          <w:sz w:val="20"/>
          <w:szCs w:val="20"/>
          <w:lang w:eastAsia="ar-SA"/>
        </w:rPr>
        <w:t xml:space="preserve"> </w:t>
      </w:r>
      <w:r w:rsidR="00BE1287" w:rsidRPr="00F500EB">
        <w:rPr>
          <w:rFonts w:ascii="Times New Roman" w:eastAsia="Arial" w:hAnsi="Times New Roman" w:cs="Times New Roman"/>
          <w:b/>
          <w:bCs/>
          <w:sz w:val="20"/>
          <w:szCs w:val="20"/>
          <w:lang w:eastAsia="ar-SA"/>
        </w:rPr>
        <w:t>участия в долевом строительстве</w:t>
      </w:r>
      <w:r w:rsidR="00BE1287" w:rsidRPr="00F500EB">
        <w:rPr>
          <w:rFonts w:ascii="Times New Roman" w:eastAsia="Arial" w:hAnsi="Times New Roman" w:cs="Times New Roman"/>
          <w:b/>
          <w:bCs/>
          <w:i/>
          <w:sz w:val="20"/>
          <w:szCs w:val="20"/>
          <w:lang w:eastAsia="ar-SA"/>
        </w:rPr>
        <w:t xml:space="preserve">   </w:t>
      </w:r>
    </w:p>
    <w:p w14:paraId="289BB853" w14:textId="77777777" w:rsidR="004E421C" w:rsidRPr="00F500EB" w:rsidRDefault="004E421C" w:rsidP="00A204E6">
      <w:pPr>
        <w:suppressAutoHyphens/>
        <w:spacing w:after="0" w:line="240" w:lineRule="auto"/>
        <w:jc w:val="right"/>
        <w:rPr>
          <w:rFonts w:ascii="Times New Roman" w:eastAsia="Times New Roman" w:hAnsi="Times New Roman" w:cs="Times New Roman"/>
          <w:i/>
          <w:iCs/>
          <w:sz w:val="20"/>
          <w:szCs w:val="20"/>
          <w:lang w:eastAsia="ar-SA"/>
        </w:rPr>
      </w:pPr>
      <w:r w:rsidRPr="00F500EB">
        <w:rPr>
          <w:rFonts w:ascii="Times New Roman" w:eastAsia="Times New Roman" w:hAnsi="Times New Roman" w:cs="Times New Roman"/>
          <w:i/>
          <w:iCs/>
          <w:sz w:val="20"/>
          <w:szCs w:val="20"/>
          <w:lang w:eastAsia="ar-SA"/>
        </w:rPr>
        <w:t xml:space="preserve">Гостиницы с подземной автостоянкой, расположенной в границах земельного участка по адресу: </w:t>
      </w:r>
    </w:p>
    <w:p w14:paraId="78FB025E" w14:textId="53BF16A0" w:rsidR="00B82459" w:rsidRPr="00F500EB" w:rsidRDefault="004E421C" w:rsidP="00A204E6">
      <w:pPr>
        <w:suppressAutoHyphens/>
        <w:spacing w:after="0" w:line="240" w:lineRule="auto"/>
        <w:jc w:val="right"/>
        <w:rPr>
          <w:rFonts w:ascii="Times New Roman" w:eastAsia="Arial" w:hAnsi="Times New Roman" w:cs="Times New Roman"/>
          <w:b/>
          <w:bCs/>
          <w:i/>
          <w:sz w:val="20"/>
          <w:szCs w:val="20"/>
          <w:lang w:eastAsia="ar-SA"/>
        </w:rPr>
      </w:pPr>
      <w:r w:rsidRPr="00F500EB">
        <w:rPr>
          <w:rFonts w:ascii="Times New Roman" w:eastAsia="Times New Roman" w:hAnsi="Times New Roman" w:cs="Times New Roman"/>
          <w:i/>
          <w:iCs/>
          <w:sz w:val="20"/>
          <w:szCs w:val="20"/>
          <w:lang w:eastAsia="ar-SA"/>
        </w:rPr>
        <w:t>Новосибирская область, город Новосибирск, Октябрьский район, улица Большевистская</w:t>
      </w:r>
      <w:r w:rsidRPr="00F500EB">
        <w:rPr>
          <w:rFonts w:ascii="Times New Roman" w:eastAsia="Arial" w:hAnsi="Times New Roman" w:cs="Times New Roman"/>
          <w:bCs/>
          <w:i/>
          <w:sz w:val="20"/>
          <w:szCs w:val="20"/>
          <w:lang w:eastAsia="ar-SA"/>
        </w:rPr>
        <w:t xml:space="preserve"> </w:t>
      </w:r>
      <w:r w:rsidR="0015545A" w:rsidRPr="00F500EB">
        <w:rPr>
          <w:rFonts w:ascii="Times New Roman" w:eastAsia="Arial" w:hAnsi="Times New Roman" w:cs="Times New Roman"/>
          <w:bCs/>
          <w:i/>
          <w:sz w:val="20"/>
          <w:szCs w:val="20"/>
          <w:lang w:eastAsia="ar-SA"/>
        </w:rPr>
        <w:t>от «__</w:t>
      </w:r>
      <w:r w:rsidR="00B82459" w:rsidRPr="00F500EB">
        <w:rPr>
          <w:rFonts w:ascii="Times New Roman" w:eastAsia="Arial" w:hAnsi="Times New Roman" w:cs="Times New Roman"/>
          <w:bCs/>
          <w:i/>
          <w:sz w:val="20"/>
          <w:szCs w:val="20"/>
          <w:lang w:eastAsia="ar-SA"/>
        </w:rPr>
        <w:t xml:space="preserve">» </w:t>
      </w:r>
      <w:r w:rsidR="0015545A" w:rsidRPr="00F500EB">
        <w:rPr>
          <w:rFonts w:ascii="Times New Roman" w:eastAsia="Arial" w:hAnsi="Times New Roman" w:cs="Times New Roman"/>
          <w:bCs/>
          <w:i/>
          <w:sz w:val="20"/>
          <w:szCs w:val="20"/>
          <w:lang w:eastAsia="ar-SA"/>
        </w:rPr>
        <w:t>_______</w:t>
      </w:r>
      <w:r w:rsidR="00B82459" w:rsidRPr="00F500EB">
        <w:rPr>
          <w:rFonts w:ascii="Times New Roman" w:eastAsia="Arial" w:hAnsi="Times New Roman" w:cs="Times New Roman"/>
          <w:bCs/>
          <w:i/>
          <w:sz w:val="20"/>
          <w:szCs w:val="20"/>
          <w:lang w:eastAsia="ar-SA"/>
        </w:rPr>
        <w:t>20</w:t>
      </w:r>
      <w:r w:rsidR="00DD4FBE">
        <w:rPr>
          <w:rFonts w:ascii="Times New Roman" w:eastAsia="Arial" w:hAnsi="Times New Roman" w:cs="Times New Roman"/>
          <w:bCs/>
          <w:i/>
          <w:sz w:val="20"/>
          <w:szCs w:val="20"/>
          <w:lang w:eastAsia="ar-SA"/>
        </w:rPr>
        <w:t>20</w:t>
      </w:r>
      <w:r w:rsidR="00B82459" w:rsidRPr="00F500EB">
        <w:rPr>
          <w:rFonts w:ascii="Times New Roman" w:eastAsia="Arial" w:hAnsi="Times New Roman" w:cs="Times New Roman"/>
          <w:bCs/>
          <w:i/>
          <w:sz w:val="20"/>
          <w:szCs w:val="20"/>
          <w:lang w:eastAsia="ar-SA"/>
        </w:rPr>
        <w:t>г.</w:t>
      </w:r>
    </w:p>
    <w:p w14:paraId="5096D585" w14:textId="77777777" w:rsidR="004E421C" w:rsidRPr="00F500EB" w:rsidRDefault="004E421C" w:rsidP="00A204E6">
      <w:pPr>
        <w:widowControl w:val="0"/>
        <w:tabs>
          <w:tab w:val="left" w:pos="1106"/>
          <w:tab w:val="left" w:pos="1276"/>
        </w:tabs>
        <w:suppressAutoHyphens/>
        <w:spacing w:after="0" w:line="216" w:lineRule="auto"/>
        <w:jc w:val="center"/>
        <w:rPr>
          <w:rFonts w:ascii="Times New Roman" w:eastAsia="Times New Roman" w:hAnsi="Times New Roman" w:cs="Times New Roman"/>
          <w:b/>
          <w:iCs/>
          <w:sz w:val="20"/>
          <w:szCs w:val="20"/>
          <w:lang w:eastAsia="ar-SA"/>
        </w:rPr>
      </w:pPr>
    </w:p>
    <w:p w14:paraId="458A3572" w14:textId="77777777" w:rsidR="00404E6B" w:rsidRPr="00F500EB" w:rsidRDefault="00404E6B" w:rsidP="00A204E6">
      <w:pPr>
        <w:widowControl w:val="0"/>
        <w:tabs>
          <w:tab w:val="left" w:pos="1106"/>
          <w:tab w:val="left" w:pos="1276"/>
        </w:tabs>
        <w:suppressAutoHyphens/>
        <w:spacing w:after="0" w:line="216" w:lineRule="auto"/>
        <w:jc w:val="center"/>
        <w:rPr>
          <w:rFonts w:ascii="Times New Roman" w:eastAsia="Times New Roman" w:hAnsi="Times New Roman" w:cs="Times New Roman"/>
          <w:b/>
          <w:iCs/>
          <w:sz w:val="20"/>
          <w:szCs w:val="20"/>
          <w:lang w:eastAsia="ar-SA"/>
        </w:rPr>
      </w:pPr>
    </w:p>
    <w:p w14:paraId="62311FFE" w14:textId="77777777" w:rsidR="00A95135" w:rsidRPr="00F500EB" w:rsidRDefault="00F62089" w:rsidP="00A204E6">
      <w:pPr>
        <w:widowControl w:val="0"/>
        <w:tabs>
          <w:tab w:val="left" w:pos="1106"/>
          <w:tab w:val="left" w:pos="1276"/>
        </w:tabs>
        <w:suppressAutoHyphens/>
        <w:spacing w:after="0" w:line="216" w:lineRule="auto"/>
        <w:jc w:val="center"/>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 xml:space="preserve">План _____этажа </w:t>
      </w:r>
    </w:p>
    <w:tbl>
      <w:tblPr>
        <w:tblW w:w="14850" w:type="dxa"/>
        <w:tblInd w:w="576" w:type="dxa"/>
        <w:tblLayout w:type="fixed"/>
        <w:tblLook w:val="0000" w:firstRow="0" w:lastRow="0" w:firstColumn="0" w:lastColumn="0" w:noHBand="0" w:noVBand="0"/>
      </w:tblPr>
      <w:tblGrid>
        <w:gridCol w:w="8897"/>
        <w:gridCol w:w="5953"/>
      </w:tblGrid>
      <w:tr w:rsidR="00171C06" w:rsidRPr="00F500EB" w14:paraId="50B233D7" w14:textId="77777777" w:rsidTr="008D6674">
        <w:tc>
          <w:tcPr>
            <w:tcW w:w="8897" w:type="dxa"/>
            <w:shd w:val="clear" w:color="auto" w:fill="auto"/>
          </w:tcPr>
          <w:p w14:paraId="11A53B5A"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AE2AAA3"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34B8F8DF"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37304BB1"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2D4A67B"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303AD13"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7F139D6C"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2E8B2B2D"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2C042967"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36B515E8"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C1635AE"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B162A3A"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7C5EE0FD"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EEA35A8"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A194FA9"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1811FA3D"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4B9A299"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609F700B"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F9A3321"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39A870B9"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DF94D17"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300F23B4"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FD97AA5"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6542E601"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27E9AF0" w14:textId="77777777" w:rsidR="00671A7B" w:rsidRPr="00F500EB" w:rsidRDefault="00671A7B"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E0ADC93" w14:textId="77777777" w:rsidR="00171C06" w:rsidRPr="00F500EB" w:rsidRDefault="00171C06" w:rsidP="00A204E6">
            <w:pPr>
              <w:widowControl w:val="0"/>
              <w:tabs>
                <w:tab w:val="left" w:pos="709"/>
                <w:tab w:val="left" w:pos="1276"/>
              </w:tabs>
              <w:suppressAutoHyphens/>
              <w:spacing w:after="0" w:line="240" w:lineRule="auto"/>
              <w:jc w:val="both"/>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b/>
                <w:iCs/>
                <w:sz w:val="20"/>
                <w:szCs w:val="20"/>
                <w:lang w:eastAsia="ar-SA"/>
              </w:rPr>
              <w:t xml:space="preserve">ЗАСТРОЙЩИК: </w:t>
            </w:r>
          </w:p>
          <w:p w14:paraId="2747E516" w14:textId="7B452C80" w:rsidR="004E421C" w:rsidRPr="00F500EB" w:rsidRDefault="000C62E0" w:rsidP="00A204E6">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0"/>
                <w:szCs w:val="20"/>
                <w:lang w:eastAsia="ru-RU"/>
              </w:rPr>
            </w:pPr>
            <w:r w:rsidRPr="00F500EB">
              <w:rPr>
                <w:rFonts w:ascii="Times New Roman" w:eastAsia="Times New Roman" w:hAnsi="Times New Roman" w:cs="Times New Roman"/>
                <w:b/>
                <w:sz w:val="20"/>
                <w:szCs w:val="20"/>
                <w:lang w:eastAsia="ru-RU"/>
              </w:rPr>
              <w:t>ООО Специализированный застройщик «ВКД-2»</w:t>
            </w:r>
          </w:p>
          <w:p w14:paraId="27C914C0" w14:textId="77777777" w:rsidR="000C62E0" w:rsidRPr="00F500EB" w:rsidRDefault="000C62E0" w:rsidP="00A204E6">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0"/>
                <w:szCs w:val="20"/>
                <w:lang w:eastAsia="ar-SA"/>
              </w:rPr>
            </w:pPr>
          </w:p>
          <w:p w14:paraId="0C2C57E2" w14:textId="77777777" w:rsidR="0007201A" w:rsidRPr="00F500EB" w:rsidRDefault="0007201A" w:rsidP="00A204E6">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r w:rsidRPr="00F500EB">
              <w:rPr>
                <w:rFonts w:ascii="Times New Roman" w:eastAsia="Times New Roman" w:hAnsi="Times New Roman" w:cs="Times New Roman"/>
                <w:iCs/>
                <w:sz w:val="20"/>
                <w:szCs w:val="20"/>
                <w:lang w:eastAsia="ar-SA"/>
              </w:rPr>
              <w:t>_______________________/</w:t>
            </w:r>
            <w:r w:rsidR="004E421C" w:rsidRPr="00F500EB">
              <w:rPr>
                <w:rFonts w:ascii="Times New Roman" w:eastAsia="Times New Roman" w:hAnsi="Times New Roman" w:cs="Times New Roman"/>
                <w:iCs/>
                <w:sz w:val="20"/>
                <w:szCs w:val="20"/>
                <w:lang w:eastAsia="ar-SA"/>
              </w:rPr>
              <w:t>Ильченко Ю.Н.</w:t>
            </w:r>
            <w:r w:rsidRPr="00F500EB">
              <w:rPr>
                <w:rFonts w:ascii="Times New Roman" w:eastAsia="Times New Roman" w:hAnsi="Times New Roman" w:cs="Times New Roman"/>
                <w:iCs/>
                <w:sz w:val="20"/>
                <w:szCs w:val="20"/>
                <w:lang w:eastAsia="ar-SA"/>
              </w:rPr>
              <w:t>/</w:t>
            </w:r>
          </w:p>
          <w:p w14:paraId="1C34393E" w14:textId="77777777" w:rsidR="00171C06" w:rsidRPr="00F500EB" w:rsidRDefault="0007201A" w:rsidP="00A204E6">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0"/>
                <w:szCs w:val="20"/>
                <w:lang w:eastAsia="ar-SA"/>
              </w:rPr>
            </w:pPr>
            <w:r w:rsidRPr="00F500EB">
              <w:rPr>
                <w:rFonts w:ascii="Times New Roman" w:eastAsia="Times New Roman" w:hAnsi="Times New Roman" w:cs="Times New Roman"/>
                <w:b/>
                <w:iCs/>
                <w:sz w:val="20"/>
                <w:szCs w:val="20"/>
                <w:lang w:eastAsia="ar-SA"/>
              </w:rPr>
              <w:t>МП</w:t>
            </w:r>
          </w:p>
        </w:tc>
        <w:tc>
          <w:tcPr>
            <w:tcW w:w="5953" w:type="dxa"/>
            <w:shd w:val="clear" w:color="auto" w:fill="auto"/>
          </w:tcPr>
          <w:p w14:paraId="1A84C596" w14:textId="77777777" w:rsidR="0007201A" w:rsidRPr="00F500EB" w:rsidRDefault="0007201A"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729CB899"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162ACC3"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18A6CF6"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7682F514"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1900F229"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456C5F7"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1FF581FA"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28882738"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A554931"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4E598F9"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772A3676"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29783AF0"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479DC96"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2102056"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FB565C6"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7D0E314C"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24861EAE"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853CC9B"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51DD3684"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2E81487C"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30C6916B"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CC57D94"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4F6F6A16"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045A73C" w14:textId="77777777" w:rsidR="00671A7B" w:rsidRPr="00F500EB" w:rsidRDefault="00671A7B" w:rsidP="00A204E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ar-SA"/>
              </w:rPr>
            </w:pPr>
          </w:p>
          <w:p w14:paraId="0B2D6917" w14:textId="77777777" w:rsidR="00171C06" w:rsidRPr="00F500EB" w:rsidRDefault="00171C06" w:rsidP="00A204E6">
            <w:pPr>
              <w:widowControl w:val="0"/>
              <w:tabs>
                <w:tab w:val="left" w:pos="1106"/>
                <w:tab w:val="left" w:pos="1276"/>
              </w:tabs>
              <w:suppressAutoHyphens/>
              <w:spacing w:after="0" w:line="240" w:lineRule="auto"/>
              <w:jc w:val="both"/>
              <w:rPr>
                <w:rFonts w:ascii="Times New Roman" w:eastAsia="Times New Roman" w:hAnsi="Times New Roman" w:cs="Times New Roman"/>
                <w:b/>
                <w:sz w:val="20"/>
                <w:szCs w:val="20"/>
                <w:lang w:eastAsia="ru-RU"/>
              </w:rPr>
            </w:pPr>
            <w:r w:rsidRPr="00F500EB">
              <w:rPr>
                <w:rFonts w:ascii="Times New Roman" w:eastAsia="Times New Roman" w:hAnsi="Times New Roman" w:cs="Times New Roman"/>
                <w:b/>
                <w:iCs/>
                <w:sz w:val="20"/>
                <w:szCs w:val="20"/>
                <w:lang w:eastAsia="ar-SA"/>
              </w:rPr>
              <w:t xml:space="preserve">УЧАСТНИК: </w:t>
            </w:r>
            <w:r w:rsidRPr="00F500EB">
              <w:rPr>
                <w:rFonts w:ascii="Times New Roman" w:eastAsia="Times New Roman" w:hAnsi="Times New Roman" w:cs="Times New Roman"/>
                <w:b/>
                <w:sz w:val="20"/>
                <w:szCs w:val="20"/>
                <w:lang w:eastAsia="ru-RU"/>
              </w:rPr>
              <w:t xml:space="preserve"> </w:t>
            </w:r>
          </w:p>
          <w:p w14:paraId="682544FC" w14:textId="77777777" w:rsidR="00171C06" w:rsidRPr="00F500EB" w:rsidRDefault="0015545A" w:rsidP="00A204E6">
            <w:pPr>
              <w:widowControl w:val="0"/>
              <w:tabs>
                <w:tab w:val="left" w:pos="1106"/>
                <w:tab w:val="left" w:pos="1276"/>
              </w:tabs>
              <w:suppressAutoHyphens/>
              <w:spacing w:after="0" w:line="240" w:lineRule="auto"/>
              <w:ind w:firstLine="34"/>
              <w:rPr>
                <w:rFonts w:ascii="Times New Roman" w:eastAsia="Times New Roman" w:hAnsi="Times New Roman" w:cs="Times New Roman"/>
                <w:iCs/>
                <w:sz w:val="20"/>
                <w:szCs w:val="20"/>
                <w:lang w:eastAsia="ar-SA"/>
              </w:rPr>
            </w:pPr>
            <w:r w:rsidRPr="00F500EB">
              <w:rPr>
                <w:rFonts w:ascii="Times New Roman" w:eastAsia="Times New Roman" w:hAnsi="Times New Roman" w:cs="Times New Roman"/>
                <w:b/>
                <w:sz w:val="20"/>
                <w:szCs w:val="20"/>
                <w:lang w:eastAsia="ru-RU"/>
              </w:rPr>
              <w:t xml:space="preserve"> </w:t>
            </w:r>
            <w:r w:rsidR="00171C06" w:rsidRPr="00F500EB">
              <w:rPr>
                <w:rFonts w:ascii="Times New Roman" w:eastAsia="Times New Roman" w:hAnsi="Times New Roman" w:cs="Times New Roman"/>
                <w:sz w:val="20"/>
                <w:szCs w:val="20"/>
                <w:lang w:eastAsia="ru-RU"/>
              </w:rPr>
              <w:t xml:space="preserve"> </w:t>
            </w:r>
            <w:r w:rsidRPr="00F500EB">
              <w:rPr>
                <w:rFonts w:ascii="Times New Roman" w:eastAsia="Times New Roman" w:hAnsi="Times New Roman" w:cs="Times New Roman"/>
                <w:sz w:val="20"/>
                <w:szCs w:val="20"/>
                <w:lang w:eastAsia="ru-RU"/>
              </w:rPr>
              <w:t xml:space="preserve"> </w:t>
            </w:r>
          </w:p>
          <w:p w14:paraId="78D47783" w14:textId="77777777" w:rsidR="008D6674" w:rsidRPr="00F500EB" w:rsidRDefault="008D6674" w:rsidP="00A204E6">
            <w:pPr>
              <w:widowControl w:val="0"/>
              <w:tabs>
                <w:tab w:val="left" w:pos="1106"/>
                <w:tab w:val="left" w:pos="1276"/>
              </w:tabs>
              <w:suppressAutoHyphens/>
              <w:spacing w:after="0" w:line="240" w:lineRule="auto"/>
              <w:rPr>
                <w:rFonts w:ascii="Times New Roman" w:eastAsia="Times New Roman" w:hAnsi="Times New Roman" w:cs="Times New Roman"/>
                <w:iCs/>
                <w:sz w:val="20"/>
                <w:szCs w:val="20"/>
                <w:lang w:eastAsia="ar-SA"/>
              </w:rPr>
            </w:pPr>
          </w:p>
          <w:p w14:paraId="09F9D6CD" w14:textId="77777777" w:rsidR="00171C06" w:rsidRPr="00F500EB" w:rsidRDefault="0015545A" w:rsidP="00A204E6">
            <w:pPr>
              <w:widowControl w:val="0"/>
              <w:tabs>
                <w:tab w:val="left" w:pos="1106"/>
                <w:tab w:val="left" w:pos="1276"/>
              </w:tabs>
              <w:suppressAutoHyphens/>
              <w:spacing w:after="0" w:line="240" w:lineRule="auto"/>
              <w:rPr>
                <w:rFonts w:ascii="Times New Roman" w:eastAsia="Times New Roman" w:hAnsi="Times New Roman" w:cs="Times New Roman"/>
                <w:b/>
                <w:iCs/>
                <w:sz w:val="20"/>
                <w:szCs w:val="20"/>
                <w:lang w:eastAsia="ar-SA"/>
              </w:rPr>
            </w:pPr>
            <w:r w:rsidRPr="00F500EB">
              <w:rPr>
                <w:rFonts w:ascii="Times New Roman" w:eastAsia="Times New Roman" w:hAnsi="Times New Roman" w:cs="Times New Roman"/>
                <w:iCs/>
                <w:sz w:val="20"/>
                <w:szCs w:val="20"/>
                <w:lang w:eastAsia="ar-SA"/>
              </w:rPr>
              <w:t xml:space="preserve"> </w:t>
            </w:r>
          </w:p>
        </w:tc>
      </w:tr>
    </w:tbl>
    <w:p w14:paraId="5F7B8FE0" w14:textId="77777777" w:rsidR="00671A7B" w:rsidRPr="00F500EB" w:rsidRDefault="00671A7B" w:rsidP="004177A8">
      <w:pPr>
        <w:widowControl w:val="0"/>
        <w:tabs>
          <w:tab w:val="left" w:pos="1106"/>
          <w:tab w:val="left" w:pos="1276"/>
          <w:tab w:val="left" w:pos="1395"/>
        </w:tabs>
        <w:suppressAutoHyphens/>
        <w:spacing w:after="0" w:line="216" w:lineRule="auto"/>
        <w:rPr>
          <w:rFonts w:ascii="Times New Roman" w:hAnsi="Times New Roman" w:cs="Times New Roman"/>
          <w:sz w:val="20"/>
          <w:szCs w:val="20"/>
        </w:rPr>
      </w:pPr>
    </w:p>
    <w:p w14:paraId="224B7D3D" w14:textId="77777777" w:rsidR="00671A7B" w:rsidRPr="00F500EB" w:rsidRDefault="00671A7B" w:rsidP="004177A8">
      <w:pPr>
        <w:widowControl w:val="0"/>
        <w:tabs>
          <w:tab w:val="left" w:pos="1106"/>
          <w:tab w:val="left" w:pos="1276"/>
          <w:tab w:val="left" w:pos="1395"/>
        </w:tabs>
        <w:suppressAutoHyphens/>
        <w:spacing w:after="0" w:line="216" w:lineRule="auto"/>
        <w:rPr>
          <w:rFonts w:ascii="Times New Roman" w:hAnsi="Times New Roman" w:cs="Times New Roman"/>
          <w:sz w:val="20"/>
          <w:szCs w:val="20"/>
        </w:rPr>
        <w:sectPr w:rsidR="00671A7B" w:rsidRPr="00F500EB" w:rsidSect="008D6674">
          <w:pgSz w:w="16838" w:h="11906" w:orient="landscape"/>
          <w:pgMar w:top="142" w:right="567" w:bottom="284" w:left="425" w:header="720" w:footer="607" w:gutter="0"/>
          <w:cols w:space="720"/>
          <w:docGrid w:linePitch="360"/>
        </w:sectPr>
      </w:pPr>
    </w:p>
    <w:p w14:paraId="348CF525" w14:textId="77777777" w:rsidR="00671A7B" w:rsidRPr="00F500EB" w:rsidRDefault="00671A7B" w:rsidP="00BF6E22">
      <w:pPr>
        <w:widowControl w:val="0"/>
        <w:tabs>
          <w:tab w:val="left" w:pos="1106"/>
          <w:tab w:val="left" w:pos="1276"/>
        </w:tabs>
        <w:suppressAutoHyphens/>
        <w:spacing w:after="0" w:line="216" w:lineRule="auto"/>
        <w:rPr>
          <w:rFonts w:ascii="Times New Roman" w:hAnsi="Times New Roman" w:cs="Times New Roman"/>
          <w:sz w:val="20"/>
          <w:szCs w:val="20"/>
        </w:rPr>
      </w:pPr>
      <w:bookmarkStart w:id="0" w:name="_GoBack"/>
      <w:bookmarkEnd w:id="0"/>
    </w:p>
    <w:sectPr w:rsidR="00671A7B" w:rsidRPr="00F500EB" w:rsidSect="00E53F9C">
      <w:pgSz w:w="11906" w:h="16838"/>
      <w:pgMar w:top="567" w:right="707" w:bottom="425" w:left="851"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3A7E8" w14:textId="77777777" w:rsidR="0081757F" w:rsidRDefault="0081757F">
      <w:pPr>
        <w:spacing w:after="0" w:line="240" w:lineRule="auto"/>
      </w:pPr>
      <w:r>
        <w:separator/>
      </w:r>
    </w:p>
  </w:endnote>
  <w:endnote w:type="continuationSeparator" w:id="0">
    <w:p w14:paraId="16F77E94" w14:textId="77777777" w:rsidR="0081757F" w:rsidRDefault="0081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FF3B" w14:textId="3169D91A" w:rsidR="00062205" w:rsidRDefault="00625A20" w:rsidP="00404E6B">
    <w:pPr>
      <w:pStyle w:val="ae"/>
      <w:jc w:val="right"/>
    </w:pPr>
    <w:r>
      <w:fldChar w:fldCharType="begin"/>
    </w:r>
    <w:r>
      <w:instrText>PAGE   \* MERGEFORMAT</w:instrText>
    </w:r>
    <w:r>
      <w:fldChar w:fldCharType="separate"/>
    </w:r>
    <w:r w:rsidR="00BF6E2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F928A" w14:textId="77777777" w:rsidR="0081757F" w:rsidRDefault="0081757F">
      <w:pPr>
        <w:spacing w:after="0" w:line="240" w:lineRule="auto"/>
      </w:pPr>
      <w:r>
        <w:separator/>
      </w:r>
    </w:p>
  </w:footnote>
  <w:footnote w:type="continuationSeparator" w:id="0">
    <w:p w14:paraId="26FC3D37" w14:textId="77777777" w:rsidR="0081757F" w:rsidRDefault="00817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873AE"/>
    <w:multiLevelType w:val="multilevel"/>
    <w:tmpl w:val="4A0C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1">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6">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20">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1">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8"/>
  </w:num>
  <w:num w:numId="6">
    <w:abstractNumId w:val="21"/>
  </w:num>
  <w:num w:numId="7">
    <w:abstractNumId w:val="3"/>
  </w:num>
  <w:num w:numId="8">
    <w:abstractNumId w:val="13"/>
  </w:num>
  <w:num w:numId="9">
    <w:abstractNumId w:val="20"/>
  </w:num>
  <w:num w:numId="10">
    <w:abstractNumId w:val="15"/>
  </w:num>
  <w:num w:numId="11">
    <w:abstractNumId w:val="16"/>
  </w:num>
  <w:num w:numId="12">
    <w:abstractNumId w:val="11"/>
  </w:num>
  <w:num w:numId="13">
    <w:abstractNumId w:val="19"/>
  </w:num>
  <w:num w:numId="14">
    <w:abstractNumId w:val="4"/>
  </w:num>
  <w:num w:numId="15">
    <w:abstractNumId w:val="17"/>
  </w:num>
  <w:num w:numId="16">
    <w:abstractNumId w:val="6"/>
  </w:num>
  <w:num w:numId="17">
    <w:abstractNumId w:val="22"/>
  </w:num>
  <w:num w:numId="18">
    <w:abstractNumId w:val="5"/>
  </w:num>
  <w:num w:numId="19">
    <w:abstractNumId w:val="2"/>
  </w:num>
  <w:num w:numId="20">
    <w:abstractNumId w:val="10"/>
  </w:num>
  <w:num w:numId="21">
    <w:abstractNumId w:val="14"/>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2585"/>
    <w:rsid w:val="000241F5"/>
    <w:rsid w:val="00031636"/>
    <w:rsid w:val="00036E7C"/>
    <w:rsid w:val="00050013"/>
    <w:rsid w:val="00054F3F"/>
    <w:rsid w:val="0007201A"/>
    <w:rsid w:val="000855B5"/>
    <w:rsid w:val="000A69A0"/>
    <w:rsid w:val="000B0041"/>
    <w:rsid w:val="000C62E0"/>
    <w:rsid w:val="000F3971"/>
    <w:rsid w:val="00133CF9"/>
    <w:rsid w:val="0015545A"/>
    <w:rsid w:val="00162E55"/>
    <w:rsid w:val="00171A57"/>
    <w:rsid w:val="00171C06"/>
    <w:rsid w:val="00193EE6"/>
    <w:rsid w:val="001940C7"/>
    <w:rsid w:val="0019641C"/>
    <w:rsid w:val="00196894"/>
    <w:rsid w:val="001C0C12"/>
    <w:rsid w:val="001C538B"/>
    <w:rsid w:val="001D1A65"/>
    <w:rsid w:val="001D597A"/>
    <w:rsid w:val="00206013"/>
    <w:rsid w:val="00213B26"/>
    <w:rsid w:val="00235925"/>
    <w:rsid w:val="00272B6B"/>
    <w:rsid w:val="00277E3D"/>
    <w:rsid w:val="002915F4"/>
    <w:rsid w:val="002A69B2"/>
    <w:rsid w:val="002A7C1C"/>
    <w:rsid w:val="002E708A"/>
    <w:rsid w:val="002F22C2"/>
    <w:rsid w:val="00337C22"/>
    <w:rsid w:val="003729C9"/>
    <w:rsid w:val="003A1920"/>
    <w:rsid w:val="003B377C"/>
    <w:rsid w:val="003C3B73"/>
    <w:rsid w:val="003E1A41"/>
    <w:rsid w:val="00404E6B"/>
    <w:rsid w:val="004177A8"/>
    <w:rsid w:val="00420C81"/>
    <w:rsid w:val="00423C81"/>
    <w:rsid w:val="004241D3"/>
    <w:rsid w:val="00432326"/>
    <w:rsid w:val="00436CBD"/>
    <w:rsid w:val="004648CF"/>
    <w:rsid w:val="00490A31"/>
    <w:rsid w:val="004A232A"/>
    <w:rsid w:val="004C5200"/>
    <w:rsid w:val="004C6814"/>
    <w:rsid w:val="004D2141"/>
    <w:rsid w:val="004D2E7F"/>
    <w:rsid w:val="004E1D2C"/>
    <w:rsid w:val="004E37B6"/>
    <w:rsid w:val="004E421C"/>
    <w:rsid w:val="004E53BE"/>
    <w:rsid w:val="004F5011"/>
    <w:rsid w:val="004F521F"/>
    <w:rsid w:val="004F6B6F"/>
    <w:rsid w:val="004F730B"/>
    <w:rsid w:val="00511B41"/>
    <w:rsid w:val="00530EB9"/>
    <w:rsid w:val="00542873"/>
    <w:rsid w:val="00542F48"/>
    <w:rsid w:val="00545FCD"/>
    <w:rsid w:val="0055132D"/>
    <w:rsid w:val="0058749C"/>
    <w:rsid w:val="00595680"/>
    <w:rsid w:val="005B7BBE"/>
    <w:rsid w:val="005C64D4"/>
    <w:rsid w:val="005F2D86"/>
    <w:rsid w:val="005F34A8"/>
    <w:rsid w:val="00604F6A"/>
    <w:rsid w:val="0061291A"/>
    <w:rsid w:val="006207AF"/>
    <w:rsid w:val="0062319B"/>
    <w:rsid w:val="00625A20"/>
    <w:rsid w:val="006630B8"/>
    <w:rsid w:val="00671A7B"/>
    <w:rsid w:val="00672D89"/>
    <w:rsid w:val="006772E0"/>
    <w:rsid w:val="0068053D"/>
    <w:rsid w:val="00685611"/>
    <w:rsid w:val="00690BE1"/>
    <w:rsid w:val="006A69CB"/>
    <w:rsid w:val="006A7551"/>
    <w:rsid w:val="006B0BE7"/>
    <w:rsid w:val="006B166E"/>
    <w:rsid w:val="006F0AF4"/>
    <w:rsid w:val="00702074"/>
    <w:rsid w:val="007036E4"/>
    <w:rsid w:val="007168C2"/>
    <w:rsid w:val="007202A4"/>
    <w:rsid w:val="00731972"/>
    <w:rsid w:val="00736C47"/>
    <w:rsid w:val="00744325"/>
    <w:rsid w:val="0075746C"/>
    <w:rsid w:val="0079070E"/>
    <w:rsid w:val="007A0265"/>
    <w:rsid w:val="007B3685"/>
    <w:rsid w:val="007D03E2"/>
    <w:rsid w:val="007D5E9E"/>
    <w:rsid w:val="007F61E7"/>
    <w:rsid w:val="0081757F"/>
    <w:rsid w:val="00821801"/>
    <w:rsid w:val="00823C82"/>
    <w:rsid w:val="00825AA5"/>
    <w:rsid w:val="008426A2"/>
    <w:rsid w:val="00855E0A"/>
    <w:rsid w:val="00866CDA"/>
    <w:rsid w:val="00867622"/>
    <w:rsid w:val="00872F5B"/>
    <w:rsid w:val="008748C2"/>
    <w:rsid w:val="00890C49"/>
    <w:rsid w:val="008A03BD"/>
    <w:rsid w:val="008A1E2B"/>
    <w:rsid w:val="008A4357"/>
    <w:rsid w:val="008B32EF"/>
    <w:rsid w:val="008C44E7"/>
    <w:rsid w:val="008C7941"/>
    <w:rsid w:val="008D0E16"/>
    <w:rsid w:val="008D6674"/>
    <w:rsid w:val="008E3AAF"/>
    <w:rsid w:val="008E6D93"/>
    <w:rsid w:val="009124EC"/>
    <w:rsid w:val="0092209E"/>
    <w:rsid w:val="009355DE"/>
    <w:rsid w:val="00943AC2"/>
    <w:rsid w:val="009A19CC"/>
    <w:rsid w:val="009A467D"/>
    <w:rsid w:val="009C24B8"/>
    <w:rsid w:val="009D1BB1"/>
    <w:rsid w:val="009E09AE"/>
    <w:rsid w:val="009E0A4F"/>
    <w:rsid w:val="009E478B"/>
    <w:rsid w:val="00A204E6"/>
    <w:rsid w:val="00A279BD"/>
    <w:rsid w:val="00A31422"/>
    <w:rsid w:val="00A41BFD"/>
    <w:rsid w:val="00A50F69"/>
    <w:rsid w:val="00A553A3"/>
    <w:rsid w:val="00A80702"/>
    <w:rsid w:val="00A82E83"/>
    <w:rsid w:val="00A935E9"/>
    <w:rsid w:val="00A95135"/>
    <w:rsid w:val="00A96EBA"/>
    <w:rsid w:val="00AB44AE"/>
    <w:rsid w:val="00AD5237"/>
    <w:rsid w:val="00AD5641"/>
    <w:rsid w:val="00AE4F82"/>
    <w:rsid w:val="00B45DA4"/>
    <w:rsid w:val="00B70664"/>
    <w:rsid w:val="00B75D68"/>
    <w:rsid w:val="00B77685"/>
    <w:rsid w:val="00B82459"/>
    <w:rsid w:val="00BB1DB3"/>
    <w:rsid w:val="00BB3CE3"/>
    <w:rsid w:val="00BB5CD7"/>
    <w:rsid w:val="00BD2E31"/>
    <w:rsid w:val="00BE1287"/>
    <w:rsid w:val="00BE3C30"/>
    <w:rsid w:val="00BF6E22"/>
    <w:rsid w:val="00C47C36"/>
    <w:rsid w:val="00C75AD7"/>
    <w:rsid w:val="00C82437"/>
    <w:rsid w:val="00C82F38"/>
    <w:rsid w:val="00C85687"/>
    <w:rsid w:val="00C92DA2"/>
    <w:rsid w:val="00C949ED"/>
    <w:rsid w:val="00CB50EA"/>
    <w:rsid w:val="00CD1617"/>
    <w:rsid w:val="00CF4931"/>
    <w:rsid w:val="00D11FA0"/>
    <w:rsid w:val="00D20F94"/>
    <w:rsid w:val="00D5601A"/>
    <w:rsid w:val="00D65F44"/>
    <w:rsid w:val="00D778C4"/>
    <w:rsid w:val="00D81EA9"/>
    <w:rsid w:val="00DD4FBE"/>
    <w:rsid w:val="00E53F9C"/>
    <w:rsid w:val="00E7047C"/>
    <w:rsid w:val="00E86137"/>
    <w:rsid w:val="00E9082D"/>
    <w:rsid w:val="00EB47EF"/>
    <w:rsid w:val="00EB4B6C"/>
    <w:rsid w:val="00EB50E7"/>
    <w:rsid w:val="00EB520D"/>
    <w:rsid w:val="00EB5666"/>
    <w:rsid w:val="00EB62A1"/>
    <w:rsid w:val="00EC616A"/>
    <w:rsid w:val="00ED02FB"/>
    <w:rsid w:val="00ED0D4E"/>
    <w:rsid w:val="00F500EB"/>
    <w:rsid w:val="00F51B1E"/>
    <w:rsid w:val="00F62089"/>
    <w:rsid w:val="00F85450"/>
    <w:rsid w:val="00FA3387"/>
    <w:rsid w:val="00FC0BFA"/>
    <w:rsid w:val="00FD2C2F"/>
    <w:rsid w:val="00FF3B30"/>
    <w:rsid w:val="00FF6CB4"/>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2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4237">
      <w:bodyDiv w:val="1"/>
      <w:marLeft w:val="0"/>
      <w:marRight w:val="0"/>
      <w:marTop w:val="0"/>
      <w:marBottom w:val="0"/>
      <w:divBdr>
        <w:top w:val="none" w:sz="0" w:space="0" w:color="auto"/>
        <w:left w:val="none" w:sz="0" w:space="0" w:color="auto"/>
        <w:bottom w:val="none" w:sz="0" w:space="0" w:color="auto"/>
        <w:right w:val="none" w:sz="0" w:space="0" w:color="auto"/>
      </w:divBdr>
    </w:div>
    <w:div w:id="10240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verbacapital.ru" TargetMode="Externa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EDFB-BC14-4095-99C5-85A6A239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35</cp:revision>
  <cp:lastPrinted>2018-11-19T10:31:00Z</cp:lastPrinted>
  <dcterms:created xsi:type="dcterms:W3CDTF">2019-04-01T08:59:00Z</dcterms:created>
  <dcterms:modified xsi:type="dcterms:W3CDTF">2020-05-26T04:40:00Z</dcterms:modified>
</cp:coreProperties>
</file>